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50D5" w14:textId="77777777" w:rsidR="00D02965" w:rsidRDefault="00D02965" w:rsidP="00EA3CAB">
      <w:pPr>
        <w:pStyle w:val="3"/>
        <w:numPr>
          <w:ilvl w:val="2"/>
          <w:numId w:val="0"/>
        </w:numPr>
        <w:spacing w:before="0" w:after="120"/>
        <w:ind w:right="261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06C9B35B" w14:textId="77777777" w:rsidR="00226F80" w:rsidRPr="00226F80" w:rsidRDefault="00226F80" w:rsidP="00226F80"/>
    <w:p w14:paraId="5379AE5C" w14:textId="719DD900" w:rsidR="00C309A1" w:rsidRPr="00582668" w:rsidRDefault="0064228C" w:rsidP="00EA3CAB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</w:t>
      </w:r>
      <w:r w:rsidR="007F77F9" w:rsidRPr="00582668">
        <w:rPr>
          <w:b/>
          <w:bCs/>
          <w:color w:val="000000" w:themeColor="text1"/>
          <w:sz w:val="28"/>
          <w:szCs w:val="28"/>
        </w:rPr>
        <w:t>аявк</w:t>
      </w:r>
      <w:r>
        <w:rPr>
          <w:b/>
          <w:bCs/>
          <w:color w:val="000000" w:themeColor="text1"/>
          <w:sz w:val="28"/>
          <w:szCs w:val="28"/>
        </w:rPr>
        <w:t>а</w:t>
      </w:r>
      <w:r w:rsidR="007F77F9" w:rsidRPr="00582668">
        <w:rPr>
          <w:b/>
          <w:bCs/>
          <w:color w:val="000000" w:themeColor="text1"/>
          <w:sz w:val="28"/>
          <w:szCs w:val="28"/>
        </w:rPr>
        <w:t xml:space="preserve"> на участие в конкурсе</w:t>
      </w:r>
      <w:r w:rsidR="006B0A56" w:rsidRPr="00582668">
        <w:rPr>
          <w:b/>
          <w:bCs/>
          <w:color w:val="000000" w:themeColor="text1"/>
          <w:sz w:val="28"/>
          <w:szCs w:val="28"/>
        </w:rPr>
        <w:t xml:space="preserve"> «100 баллов»</w:t>
      </w:r>
    </w:p>
    <w:p w14:paraId="7E22E399" w14:textId="77777777" w:rsidR="007F77F9" w:rsidRPr="00F934BA" w:rsidRDefault="006B0A56" w:rsidP="00EA3CAB">
      <w:pPr>
        <w:jc w:val="center"/>
        <w:rPr>
          <w:color w:val="000000" w:themeColor="text1"/>
          <w:sz w:val="28"/>
          <w:szCs w:val="28"/>
        </w:rPr>
      </w:pPr>
      <w:r w:rsidRPr="00F934BA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7F77F9" w:rsidRPr="00F934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Поддержка преподавателей, достигших значительных успехов в подготовке </w:t>
      </w:r>
      <w:r w:rsidR="00A6633B" w:rsidRPr="00A6633B">
        <w:rPr>
          <w:rFonts w:eastAsiaTheme="minorHAnsi"/>
          <w:color w:val="000000" w:themeColor="text1"/>
          <w:sz w:val="28"/>
          <w:szCs w:val="28"/>
          <w:lang w:eastAsia="en-US"/>
        </w:rPr>
        <w:t>обучающихся</w:t>
      </w:r>
      <w:r w:rsidR="007F77F9" w:rsidRPr="00F934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ЕГЭ</w:t>
      </w:r>
      <w:r w:rsidRPr="00F934BA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14:paraId="1B825F2B" w14:textId="77777777" w:rsidR="007F77F9" w:rsidRPr="00F934BA" w:rsidRDefault="007F77F9" w:rsidP="00EA3CAB">
      <w:pPr>
        <w:pStyle w:val="3"/>
        <w:numPr>
          <w:ilvl w:val="2"/>
          <w:numId w:val="0"/>
        </w:numPr>
        <w:tabs>
          <w:tab w:val="left" w:pos="0"/>
        </w:tabs>
        <w:spacing w:before="0" w:after="120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389AE63" w14:textId="77777777" w:rsidR="007F77F9" w:rsidRPr="00F934BA" w:rsidRDefault="007F77F9" w:rsidP="00EA3CAB">
      <w:pPr>
        <w:spacing w:after="120"/>
        <w:rPr>
          <w:color w:val="000000" w:themeColor="text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50"/>
        <w:gridCol w:w="4865"/>
      </w:tblGrid>
      <w:tr w:rsidR="0045580A" w:rsidRPr="00F934BA" w14:paraId="474C18E3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</w:tcPr>
          <w:p w14:paraId="03F40DE5" w14:textId="77777777" w:rsidR="007F77F9" w:rsidRPr="00575F11" w:rsidRDefault="007F77F9" w:rsidP="00EA3CAB">
            <w:pPr>
              <w:spacing w:after="12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44C5BC78" w14:textId="77777777" w:rsidR="007F77F9" w:rsidRPr="00575F11" w:rsidRDefault="007F77F9" w:rsidP="00495976">
            <w:pPr>
              <w:spacing w:after="12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5F1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Фамилия Имя Отчество </w:t>
            </w:r>
            <w:r w:rsidR="00495976" w:rsidRPr="00575F11">
              <w:rPr>
                <w:rFonts w:ascii="Times New Roman" w:hAnsi="Times New Roman"/>
                <w:b/>
                <w:bCs/>
                <w:color w:val="000000" w:themeColor="text1"/>
              </w:rPr>
              <w:t>Участника</w:t>
            </w:r>
          </w:p>
        </w:tc>
        <w:tc>
          <w:tcPr>
            <w:tcW w:w="49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</w:tcPr>
          <w:p w14:paraId="70DC1CDC" w14:textId="77777777" w:rsidR="007F77F9" w:rsidRPr="00F934BA" w:rsidRDefault="007F77F9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580A" w:rsidRPr="00F934BA" w14:paraId="2D14CBC1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D6384C5" w14:textId="77777777" w:rsidR="00575F11" w:rsidRPr="00575F11" w:rsidRDefault="007F77F9" w:rsidP="00EA3CAB">
            <w:pPr>
              <w:spacing w:after="12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5F11">
              <w:rPr>
                <w:rFonts w:ascii="Times New Roman" w:hAnsi="Times New Roman"/>
                <w:b/>
                <w:bCs/>
                <w:color w:val="000000" w:themeColor="text1"/>
              </w:rPr>
              <w:t>Место работы,</w:t>
            </w:r>
          </w:p>
          <w:p w14:paraId="7DE95E44" w14:textId="77777777" w:rsidR="00575F11" w:rsidRPr="00F934BA" w:rsidRDefault="007F77F9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  <w:r w:rsidRPr="00575F11">
              <w:rPr>
                <w:rFonts w:ascii="Times New Roman" w:hAnsi="Times New Roman"/>
                <w:b/>
                <w:bCs/>
                <w:color w:val="000000" w:themeColor="text1"/>
              </w:rPr>
              <w:t>количество отработанных лет в ОО</w:t>
            </w:r>
          </w:p>
        </w:tc>
        <w:tc>
          <w:tcPr>
            <w:tcW w:w="49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CD25BB3" w14:textId="77777777" w:rsidR="007F77F9" w:rsidRPr="00F934BA" w:rsidRDefault="007F77F9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580A" w:rsidRPr="00F934BA" w14:paraId="0116AB60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1D969FB" w14:textId="77777777" w:rsidR="007F77F9" w:rsidRPr="00575F11" w:rsidRDefault="007F77F9" w:rsidP="00EA3CAB">
            <w:pPr>
              <w:spacing w:after="12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5F1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Образование </w:t>
            </w:r>
          </w:p>
          <w:p w14:paraId="5CC384DE" w14:textId="77777777" w:rsidR="007F77F9" w:rsidRPr="00F934BA" w:rsidRDefault="007F77F9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  <w:r w:rsidRPr="00F934BA">
              <w:rPr>
                <w:rFonts w:ascii="Times New Roman" w:hAnsi="Times New Roman"/>
                <w:color w:val="000000" w:themeColor="text1"/>
              </w:rPr>
              <w:t>(укажите название и год окончания учебного заведения, факультет)</w:t>
            </w:r>
          </w:p>
        </w:tc>
        <w:tc>
          <w:tcPr>
            <w:tcW w:w="49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3CD2BD0" w14:textId="77777777" w:rsidR="007F77F9" w:rsidRPr="00F934BA" w:rsidRDefault="007F77F9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2B38" w:rsidRPr="00F934BA" w14:paraId="13AD17F0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DB92910" w14:textId="77777777" w:rsidR="007D2B38" w:rsidRPr="001C3F4F" w:rsidRDefault="007D2B38" w:rsidP="00EA3CAB">
            <w:pPr>
              <w:spacing w:after="12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F4F">
              <w:rPr>
                <w:rFonts w:ascii="Times New Roman" w:hAnsi="Times New Roman"/>
                <w:b/>
                <w:bCs/>
                <w:color w:val="000000" w:themeColor="text1"/>
              </w:rPr>
              <w:t>Принимали ли Вы участие в первом конкурсе «100 баллов</w:t>
            </w:r>
            <w:r w:rsidRPr="001C3F4F">
              <w:rPr>
                <w:rFonts w:ascii="Times New Roman" w:hAnsi="Times New Roman"/>
                <w:bCs/>
                <w:color w:val="000000" w:themeColor="text1"/>
              </w:rPr>
              <w:t>»</w:t>
            </w:r>
            <w:r w:rsidR="00D06077" w:rsidRPr="001C3F4F">
              <w:rPr>
                <w:rFonts w:ascii="Times New Roman" w:hAnsi="Times New Roman"/>
                <w:bCs/>
                <w:color w:val="000000" w:themeColor="text1"/>
              </w:rPr>
              <w:t xml:space="preserve"> (в случае положительного ответа указать размер финансирования)</w:t>
            </w:r>
          </w:p>
        </w:tc>
        <w:tc>
          <w:tcPr>
            <w:tcW w:w="49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3692494" w14:textId="77777777" w:rsidR="007D2B38" w:rsidRPr="00F934BA" w:rsidRDefault="007D2B38" w:rsidP="00EA3CAB">
            <w:pPr>
              <w:spacing w:after="120"/>
              <w:rPr>
                <w:color w:val="000000" w:themeColor="text1"/>
              </w:rPr>
            </w:pPr>
          </w:p>
        </w:tc>
      </w:tr>
      <w:tr w:rsidR="0045580A" w:rsidRPr="00F934BA" w14:paraId="594583B1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27C0151" w14:textId="77777777" w:rsidR="007F77F9" w:rsidRPr="00CC0605" w:rsidRDefault="007F77F9" w:rsidP="00EA3CAB">
            <w:pPr>
              <w:spacing w:after="120"/>
              <w:rPr>
                <w:rFonts w:ascii="Times New Roman" w:hAnsi="Times New Roman"/>
                <w:b/>
              </w:rPr>
            </w:pPr>
            <w:r w:rsidRPr="00CC0605">
              <w:rPr>
                <w:rFonts w:ascii="Times New Roman" w:hAnsi="Times New Roman"/>
                <w:b/>
              </w:rPr>
              <w:t>Наличие ученой степени</w:t>
            </w:r>
          </w:p>
        </w:tc>
        <w:tc>
          <w:tcPr>
            <w:tcW w:w="49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A4B63EF" w14:textId="77777777" w:rsidR="007F77F9" w:rsidRPr="00F934BA" w:rsidRDefault="007F77F9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580A" w:rsidRPr="00F934BA" w14:paraId="0AB6E2D1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AD9FC29" w14:textId="77777777" w:rsidR="007F77F9" w:rsidRPr="00CC0605" w:rsidRDefault="007F77F9" w:rsidP="00EA3CAB">
            <w:pPr>
              <w:spacing w:after="120"/>
              <w:rPr>
                <w:rFonts w:ascii="Times New Roman" w:hAnsi="Times New Roman"/>
                <w:b/>
              </w:rPr>
            </w:pPr>
            <w:r w:rsidRPr="00CC0605">
              <w:rPr>
                <w:rFonts w:ascii="Times New Roman" w:hAnsi="Times New Roman"/>
                <w:b/>
              </w:rPr>
              <w:t>Дополнительное образование (указать какое)</w:t>
            </w:r>
          </w:p>
        </w:tc>
        <w:tc>
          <w:tcPr>
            <w:tcW w:w="49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7AB8915" w14:textId="77777777" w:rsidR="007F77F9" w:rsidRPr="00F934BA" w:rsidRDefault="007F77F9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580A" w:rsidRPr="00F934BA" w14:paraId="1BDFB411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5282CE4" w14:textId="77777777" w:rsidR="007F77F9" w:rsidRPr="00CC0605" w:rsidRDefault="007F77F9" w:rsidP="00EA3CAB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CC0605">
              <w:rPr>
                <w:rFonts w:ascii="Times New Roman" w:hAnsi="Times New Roman"/>
                <w:b/>
                <w:bCs/>
              </w:rPr>
              <w:t>Общий педагогический стаж</w:t>
            </w:r>
          </w:p>
        </w:tc>
        <w:tc>
          <w:tcPr>
            <w:tcW w:w="49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14EECD0" w14:textId="77777777" w:rsidR="007F77F9" w:rsidRPr="00F934BA" w:rsidRDefault="007F77F9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580A" w:rsidRPr="00F934BA" w14:paraId="2179B699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00BB51B" w14:textId="77777777" w:rsidR="007F77F9" w:rsidRPr="00CC0605" w:rsidRDefault="007F77F9" w:rsidP="00EA3CAB">
            <w:pPr>
              <w:spacing w:after="120"/>
              <w:rPr>
                <w:rFonts w:ascii="Times New Roman" w:hAnsi="Times New Roman"/>
                <w:b/>
              </w:rPr>
            </w:pPr>
            <w:r w:rsidRPr="00CC0605">
              <w:rPr>
                <w:rFonts w:ascii="Times New Roman" w:hAnsi="Times New Roman"/>
                <w:b/>
              </w:rPr>
              <w:t>Квалификационная категория</w:t>
            </w:r>
          </w:p>
        </w:tc>
        <w:tc>
          <w:tcPr>
            <w:tcW w:w="49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C2FD136" w14:textId="77777777" w:rsidR="007F77F9" w:rsidRPr="00F934BA" w:rsidRDefault="007F77F9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580A" w:rsidRPr="00F934BA" w14:paraId="2F325004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55EC4FA" w14:textId="77777777" w:rsidR="007F77F9" w:rsidRPr="00575F11" w:rsidRDefault="007F77F9" w:rsidP="00EA3CAB">
            <w:pPr>
              <w:spacing w:after="12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5F11">
              <w:rPr>
                <w:rFonts w:ascii="Times New Roman" w:hAnsi="Times New Roman"/>
                <w:b/>
                <w:bCs/>
                <w:color w:val="000000" w:themeColor="text1"/>
              </w:rPr>
              <w:t>Преподаваемый предмет</w:t>
            </w:r>
          </w:p>
        </w:tc>
        <w:tc>
          <w:tcPr>
            <w:tcW w:w="49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FB789E8" w14:textId="77777777" w:rsidR="007F77F9" w:rsidRPr="00F934BA" w:rsidRDefault="007F77F9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62510" w:rsidRPr="00F934BA" w14:paraId="7D227F7F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8346EEA" w14:textId="77777777" w:rsidR="00E62510" w:rsidRPr="00575F11" w:rsidRDefault="00EB1919" w:rsidP="00EB1919">
            <w:pPr>
              <w:spacing w:after="12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5F11">
              <w:rPr>
                <w:rFonts w:ascii="Times New Roman" w:hAnsi="Times New Roman"/>
                <w:b/>
                <w:bCs/>
                <w:color w:val="000000" w:themeColor="text1"/>
              </w:rPr>
              <w:t>Телефон</w:t>
            </w:r>
            <w:r w:rsidR="00582668" w:rsidRPr="00575F1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Участника</w:t>
            </w:r>
          </w:p>
        </w:tc>
        <w:tc>
          <w:tcPr>
            <w:tcW w:w="49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E8FC918" w14:textId="77777777" w:rsidR="00E62510" w:rsidRPr="00F934BA" w:rsidRDefault="00E62510" w:rsidP="00EA3CAB">
            <w:pPr>
              <w:spacing w:after="120"/>
              <w:rPr>
                <w:color w:val="000000" w:themeColor="text1"/>
              </w:rPr>
            </w:pPr>
          </w:p>
        </w:tc>
      </w:tr>
      <w:tr w:rsidR="00E62510" w:rsidRPr="00F934BA" w14:paraId="51B77EE3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F822CEA" w14:textId="77777777" w:rsidR="00E62510" w:rsidRPr="00575F11" w:rsidRDefault="00EB1919" w:rsidP="00EA3CAB">
            <w:pPr>
              <w:spacing w:after="12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5F1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Эл. </w:t>
            </w:r>
            <w:r w:rsidR="00582668" w:rsidRPr="00575F11">
              <w:rPr>
                <w:rFonts w:ascii="Times New Roman" w:hAnsi="Times New Roman"/>
                <w:b/>
                <w:bCs/>
                <w:color w:val="000000" w:themeColor="text1"/>
              </w:rPr>
              <w:t>П</w:t>
            </w:r>
            <w:r w:rsidRPr="00575F11">
              <w:rPr>
                <w:rFonts w:ascii="Times New Roman" w:hAnsi="Times New Roman"/>
                <w:b/>
                <w:bCs/>
                <w:color w:val="000000" w:themeColor="text1"/>
              </w:rPr>
              <w:t>очта</w:t>
            </w:r>
            <w:r w:rsidR="00582668" w:rsidRPr="00575F1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Участника</w:t>
            </w:r>
          </w:p>
        </w:tc>
        <w:tc>
          <w:tcPr>
            <w:tcW w:w="49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001D790" w14:textId="77777777" w:rsidR="00E62510" w:rsidRPr="00F934BA" w:rsidRDefault="00E62510" w:rsidP="00EA3CAB">
            <w:pPr>
              <w:spacing w:after="120"/>
              <w:rPr>
                <w:color w:val="000000" w:themeColor="text1"/>
              </w:rPr>
            </w:pPr>
          </w:p>
        </w:tc>
      </w:tr>
      <w:tr w:rsidR="0045580A" w:rsidRPr="00F934BA" w14:paraId="6D377595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BA090" w14:textId="77777777" w:rsidR="00581550" w:rsidRPr="00F934BA" w:rsidRDefault="00E62510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  <w:bookmarkStart w:id="0" w:name="_Hlk64036571"/>
            <w:r w:rsidRPr="00CC0605">
              <w:rPr>
                <w:rFonts w:ascii="Times New Roman" w:hAnsi="Times New Roman"/>
                <w:b/>
                <w:color w:val="000000" w:themeColor="text1"/>
              </w:rPr>
              <w:t xml:space="preserve">ФИО </w:t>
            </w:r>
            <w:r w:rsidR="00A6633B" w:rsidRPr="00A6633B">
              <w:rPr>
                <w:rFonts w:ascii="Times New Roman" w:hAnsi="Times New Roman"/>
                <w:b/>
                <w:color w:val="000000" w:themeColor="text1"/>
              </w:rPr>
              <w:t>обучающегося</w:t>
            </w:r>
            <w:r w:rsidRPr="00F934BA">
              <w:rPr>
                <w:rFonts w:ascii="Times New Roman" w:hAnsi="Times New Roman"/>
                <w:color w:val="000000" w:themeColor="text1"/>
              </w:rPr>
              <w:t xml:space="preserve"> ОО, получившего от 98 до 100 баллов на ЕГЭ в 20</w:t>
            </w:r>
            <w:r w:rsidR="00157C24">
              <w:rPr>
                <w:rFonts w:ascii="Times New Roman" w:hAnsi="Times New Roman"/>
                <w:color w:val="000000" w:themeColor="text1"/>
              </w:rPr>
              <w:t>20</w:t>
            </w:r>
            <w:r w:rsidRPr="00F934BA">
              <w:rPr>
                <w:rFonts w:ascii="Times New Roman" w:hAnsi="Times New Roman"/>
                <w:color w:val="000000" w:themeColor="text1"/>
              </w:rPr>
              <w:t>-202</w:t>
            </w:r>
            <w:r w:rsidR="00157C24">
              <w:rPr>
                <w:rFonts w:ascii="Times New Roman" w:hAnsi="Times New Roman"/>
                <w:color w:val="000000" w:themeColor="text1"/>
              </w:rPr>
              <w:t>1</w:t>
            </w:r>
            <w:r w:rsidRPr="00F934BA">
              <w:rPr>
                <w:rFonts w:ascii="Times New Roman" w:hAnsi="Times New Roman"/>
                <w:color w:val="000000" w:themeColor="text1"/>
              </w:rPr>
              <w:t xml:space="preserve"> учебном году:</w:t>
            </w:r>
          </w:p>
        </w:tc>
        <w:tc>
          <w:tcPr>
            <w:tcW w:w="492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</w:tcPr>
          <w:p w14:paraId="129B5C7A" w14:textId="77777777" w:rsidR="007F77F9" w:rsidRPr="00F934BA" w:rsidRDefault="007F77F9" w:rsidP="00EA3CAB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4BA" w:rsidRPr="00F934BA" w14:paraId="3D5D07A3" w14:textId="77777777" w:rsidTr="00575F11">
        <w:tc>
          <w:tcPr>
            <w:tcW w:w="498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6B6FD" w14:textId="77777777" w:rsidR="00F934BA" w:rsidRPr="00F934BA" w:rsidRDefault="00F934BA" w:rsidP="00F934BA">
            <w:pPr>
              <w:spacing w:after="120"/>
              <w:rPr>
                <w:color w:val="000000" w:themeColor="text1"/>
              </w:rPr>
            </w:pPr>
            <w:r w:rsidRPr="00F934BA">
              <w:rPr>
                <w:rFonts w:ascii="Times New Roman" w:hAnsi="Times New Roman"/>
                <w:color w:val="000000" w:themeColor="text1"/>
              </w:rPr>
              <w:t>Название предмета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</w:tcPr>
          <w:p w14:paraId="2DC6C414" w14:textId="77777777" w:rsidR="00F934BA" w:rsidRPr="00F934BA" w:rsidRDefault="00F934BA" w:rsidP="00EA3CAB">
            <w:pPr>
              <w:spacing w:after="120"/>
              <w:rPr>
                <w:color w:val="000000" w:themeColor="text1"/>
              </w:rPr>
            </w:pPr>
          </w:p>
        </w:tc>
      </w:tr>
      <w:tr w:rsidR="00F934BA" w:rsidRPr="00F934BA" w14:paraId="5BB9B653" w14:textId="77777777" w:rsidTr="00575F11">
        <w:tc>
          <w:tcPr>
            <w:tcW w:w="4984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6" w:space="0" w:color="auto"/>
            </w:tcBorders>
            <w:shd w:val="clear" w:color="auto" w:fill="auto"/>
          </w:tcPr>
          <w:p w14:paraId="34FABFEC" w14:textId="77777777" w:rsidR="00F934BA" w:rsidRPr="00F934BA" w:rsidRDefault="00F934BA" w:rsidP="00E62510">
            <w:pPr>
              <w:spacing w:after="120"/>
              <w:rPr>
                <w:color w:val="000000" w:themeColor="text1"/>
              </w:rPr>
            </w:pPr>
            <w:r w:rsidRPr="00F934BA">
              <w:rPr>
                <w:rFonts w:ascii="Times New Roman" w:hAnsi="Times New Roman"/>
                <w:color w:val="000000" w:themeColor="text1"/>
              </w:rPr>
              <w:t>Количество баллов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12A1940F" w14:textId="77777777" w:rsidR="00F934BA" w:rsidRPr="00F934BA" w:rsidRDefault="00F934BA" w:rsidP="00EA3CAB">
            <w:pPr>
              <w:spacing w:after="120"/>
              <w:rPr>
                <w:color w:val="000000" w:themeColor="text1"/>
              </w:rPr>
            </w:pPr>
          </w:p>
        </w:tc>
      </w:tr>
      <w:tr w:rsidR="00575F11" w:rsidRPr="00F934BA" w14:paraId="7EAB74AE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</w:tcPr>
          <w:p w14:paraId="7E9474CD" w14:textId="77777777" w:rsidR="00575F11" w:rsidRPr="00F934BA" w:rsidRDefault="00575F11" w:rsidP="00D06077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  <w:bookmarkStart w:id="1" w:name="_Hlk64036591"/>
            <w:bookmarkEnd w:id="0"/>
            <w:r w:rsidRPr="00CC0605">
              <w:rPr>
                <w:rFonts w:ascii="Times New Roman" w:hAnsi="Times New Roman"/>
                <w:b/>
                <w:color w:val="000000" w:themeColor="text1"/>
              </w:rPr>
              <w:t xml:space="preserve">ФИО </w:t>
            </w:r>
            <w:r w:rsidR="00A6633B" w:rsidRPr="00A6633B">
              <w:rPr>
                <w:rFonts w:ascii="Times New Roman" w:hAnsi="Times New Roman"/>
                <w:b/>
                <w:color w:val="000000" w:themeColor="text1"/>
              </w:rPr>
              <w:t>обучающегося</w:t>
            </w:r>
            <w:r w:rsidRPr="00F934BA">
              <w:rPr>
                <w:rFonts w:ascii="Times New Roman" w:hAnsi="Times New Roman"/>
                <w:color w:val="000000" w:themeColor="text1"/>
              </w:rPr>
              <w:t xml:space="preserve"> ОО, получившего от 98 до 100 баллов на ЕГЭ в 20</w:t>
            </w:r>
            <w:r w:rsidR="00157C24">
              <w:rPr>
                <w:rFonts w:ascii="Times New Roman" w:hAnsi="Times New Roman"/>
                <w:color w:val="000000" w:themeColor="text1"/>
              </w:rPr>
              <w:t>20</w:t>
            </w:r>
            <w:r w:rsidRPr="00F934BA">
              <w:rPr>
                <w:rFonts w:ascii="Times New Roman" w:hAnsi="Times New Roman"/>
                <w:color w:val="000000" w:themeColor="text1"/>
              </w:rPr>
              <w:t>-202</w:t>
            </w:r>
            <w:r w:rsidR="00157C24">
              <w:rPr>
                <w:rFonts w:ascii="Times New Roman" w:hAnsi="Times New Roman"/>
                <w:color w:val="000000" w:themeColor="text1"/>
              </w:rPr>
              <w:t>1</w:t>
            </w:r>
            <w:r w:rsidRPr="00F934BA">
              <w:rPr>
                <w:rFonts w:ascii="Times New Roman" w:hAnsi="Times New Roman"/>
                <w:color w:val="000000" w:themeColor="text1"/>
              </w:rPr>
              <w:t xml:space="preserve"> учебном году:</w:t>
            </w:r>
          </w:p>
        </w:tc>
        <w:tc>
          <w:tcPr>
            <w:tcW w:w="492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14:paraId="2051D6D5" w14:textId="77777777" w:rsidR="00575F11" w:rsidRPr="00F934BA" w:rsidRDefault="00575F11" w:rsidP="00D06077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75F11" w:rsidRPr="00F934BA" w14:paraId="155DC45C" w14:textId="77777777" w:rsidTr="00575F11">
        <w:tc>
          <w:tcPr>
            <w:tcW w:w="498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</w:tcPr>
          <w:p w14:paraId="12A8261C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  <w:r w:rsidRPr="00F934BA">
              <w:rPr>
                <w:rFonts w:ascii="Times New Roman" w:hAnsi="Times New Roman"/>
                <w:color w:val="000000" w:themeColor="text1"/>
              </w:rPr>
              <w:t>Название предмета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14:paraId="57CAAD0E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</w:p>
        </w:tc>
      </w:tr>
      <w:tr w:rsidR="00575F11" w:rsidRPr="00F934BA" w14:paraId="6B8EBABF" w14:textId="77777777" w:rsidTr="00575F11">
        <w:tc>
          <w:tcPr>
            <w:tcW w:w="4984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6" w:space="0" w:color="auto"/>
            </w:tcBorders>
          </w:tcPr>
          <w:p w14:paraId="4942C1D5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  <w:r w:rsidRPr="00F934BA">
              <w:rPr>
                <w:rFonts w:ascii="Times New Roman" w:hAnsi="Times New Roman"/>
                <w:color w:val="000000" w:themeColor="text1"/>
              </w:rPr>
              <w:t>Количество баллов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112DC00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</w:p>
        </w:tc>
      </w:tr>
      <w:tr w:rsidR="00575F11" w:rsidRPr="00F934BA" w14:paraId="36A37288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</w:tcPr>
          <w:p w14:paraId="5D9F2DEB" w14:textId="77777777" w:rsidR="00575F11" w:rsidRPr="00F934BA" w:rsidRDefault="00575F11" w:rsidP="00D06077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  <w:r w:rsidRPr="00CC0605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ФИО </w:t>
            </w:r>
            <w:r w:rsidR="00A6633B" w:rsidRPr="00A6633B">
              <w:rPr>
                <w:rFonts w:ascii="Times New Roman" w:hAnsi="Times New Roman"/>
                <w:b/>
                <w:color w:val="000000" w:themeColor="text1"/>
              </w:rPr>
              <w:t>обучающегося</w:t>
            </w:r>
            <w:r w:rsidRPr="00F934BA">
              <w:rPr>
                <w:rFonts w:ascii="Times New Roman" w:hAnsi="Times New Roman"/>
                <w:color w:val="000000" w:themeColor="text1"/>
              </w:rPr>
              <w:t xml:space="preserve"> ОО, получившего от 98 до 100 баллов на ЕГЭ в 20</w:t>
            </w:r>
            <w:r w:rsidR="00157C24">
              <w:rPr>
                <w:rFonts w:ascii="Times New Roman" w:hAnsi="Times New Roman"/>
                <w:color w:val="000000" w:themeColor="text1"/>
              </w:rPr>
              <w:t>20</w:t>
            </w:r>
            <w:r w:rsidRPr="00F934BA">
              <w:rPr>
                <w:rFonts w:ascii="Times New Roman" w:hAnsi="Times New Roman"/>
                <w:color w:val="000000" w:themeColor="text1"/>
              </w:rPr>
              <w:t>-202</w:t>
            </w:r>
            <w:r w:rsidR="00157C24">
              <w:rPr>
                <w:rFonts w:ascii="Times New Roman" w:hAnsi="Times New Roman"/>
                <w:color w:val="000000" w:themeColor="text1"/>
              </w:rPr>
              <w:t>1</w:t>
            </w:r>
            <w:r w:rsidRPr="00F934BA">
              <w:rPr>
                <w:rFonts w:ascii="Times New Roman" w:hAnsi="Times New Roman"/>
                <w:color w:val="000000" w:themeColor="text1"/>
              </w:rPr>
              <w:t xml:space="preserve"> учебном году:</w:t>
            </w:r>
          </w:p>
        </w:tc>
        <w:tc>
          <w:tcPr>
            <w:tcW w:w="492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14:paraId="3EB16604" w14:textId="77777777" w:rsidR="00575F11" w:rsidRPr="00F934BA" w:rsidRDefault="00575F11" w:rsidP="00D06077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75F11" w:rsidRPr="00F934BA" w14:paraId="2F78A21F" w14:textId="77777777" w:rsidTr="00575F11">
        <w:tc>
          <w:tcPr>
            <w:tcW w:w="498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</w:tcPr>
          <w:p w14:paraId="376DA565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  <w:r w:rsidRPr="00F934BA">
              <w:rPr>
                <w:rFonts w:ascii="Times New Roman" w:hAnsi="Times New Roman"/>
                <w:color w:val="000000" w:themeColor="text1"/>
              </w:rPr>
              <w:t>Название предмета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14:paraId="046EF34E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</w:p>
        </w:tc>
      </w:tr>
      <w:tr w:rsidR="00575F11" w:rsidRPr="00F934BA" w14:paraId="13D6BA25" w14:textId="77777777" w:rsidTr="00575F11">
        <w:tc>
          <w:tcPr>
            <w:tcW w:w="4984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6" w:space="0" w:color="auto"/>
            </w:tcBorders>
          </w:tcPr>
          <w:p w14:paraId="41F04E3D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  <w:r w:rsidRPr="00F934BA">
              <w:rPr>
                <w:rFonts w:ascii="Times New Roman" w:hAnsi="Times New Roman"/>
                <w:color w:val="000000" w:themeColor="text1"/>
              </w:rPr>
              <w:t>Количество баллов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AF63EDF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</w:p>
        </w:tc>
      </w:tr>
      <w:tr w:rsidR="00575F11" w:rsidRPr="00F934BA" w14:paraId="120DA4A5" w14:textId="77777777" w:rsidTr="00575F11">
        <w:tc>
          <w:tcPr>
            <w:tcW w:w="498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</w:tcPr>
          <w:p w14:paraId="2FAFDBB5" w14:textId="77777777" w:rsidR="00575F11" w:rsidRPr="00F934BA" w:rsidRDefault="00575F11" w:rsidP="00D06077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  <w:r w:rsidRPr="00CC0605">
              <w:rPr>
                <w:rFonts w:ascii="Times New Roman" w:hAnsi="Times New Roman"/>
                <w:b/>
                <w:color w:val="000000" w:themeColor="text1"/>
              </w:rPr>
              <w:t xml:space="preserve">ФИО </w:t>
            </w:r>
            <w:r w:rsidR="00A6633B" w:rsidRPr="00A6633B">
              <w:rPr>
                <w:rFonts w:ascii="Times New Roman" w:hAnsi="Times New Roman"/>
                <w:b/>
                <w:color w:val="000000" w:themeColor="text1"/>
              </w:rPr>
              <w:t>обучающегося</w:t>
            </w:r>
            <w:r w:rsidRPr="00F934BA">
              <w:rPr>
                <w:rFonts w:ascii="Times New Roman" w:hAnsi="Times New Roman"/>
                <w:color w:val="000000" w:themeColor="text1"/>
              </w:rPr>
              <w:t xml:space="preserve"> ОО, получившего от 98 до 100 баллов на ЕГЭ в 20</w:t>
            </w:r>
            <w:r w:rsidR="00157C24">
              <w:rPr>
                <w:rFonts w:ascii="Times New Roman" w:hAnsi="Times New Roman"/>
                <w:color w:val="000000" w:themeColor="text1"/>
              </w:rPr>
              <w:t>20</w:t>
            </w:r>
            <w:r w:rsidRPr="00F934BA">
              <w:rPr>
                <w:rFonts w:ascii="Times New Roman" w:hAnsi="Times New Roman"/>
                <w:color w:val="000000" w:themeColor="text1"/>
              </w:rPr>
              <w:t>-202</w:t>
            </w:r>
            <w:r w:rsidR="00157C24">
              <w:rPr>
                <w:rFonts w:ascii="Times New Roman" w:hAnsi="Times New Roman"/>
                <w:color w:val="000000" w:themeColor="text1"/>
              </w:rPr>
              <w:t>1</w:t>
            </w:r>
            <w:r w:rsidRPr="00F934BA">
              <w:rPr>
                <w:rFonts w:ascii="Times New Roman" w:hAnsi="Times New Roman"/>
                <w:color w:val="000000" w:themeColor="text1"/>
              </w:rPr>
              <w:t xml:space="preserve"> учебном году:</w:t>
            </w:r>
          </w:p>
        </w:tc>
        <w:tc>
          <w:tcPr>
            <w:tcW w:w="492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14:paraId="088C866C" w14:textId="77777777" w:rsidR="00575F11" w:rsidRPr="00F934BA" w:rsidRDefault="00575F11" w:rsidP="00D06077">
            <w:pPr>
              <w:spacing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75F11" w:rsidRPr="00F934BA" w14:paraId="04CC9518" w14:textId="77777777" w:rsidTr="00575F11">
        <w:tc>
          <w:tcPr>
            <w:tcW w:w="498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</w:tcPr>
          <w:p w14:paraId="30720564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  <w:r w:rsidRPr="00F934BA">
              <w:rPr>
                <w:rFonts w:ascii="Times New Roman" w:hAnsi="Times New Roman"/>
                <w:color w:val="000000" w:themeColor="text1"/>
              </w:rPr>
              <w:t>Название предмета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</w:tcPr>
          <w:p w14:paraId="214590B1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</w:p>
        </w:tc>
      </w:tr>
      <w:tr w:rsidR="00575F11" w:rsidRPr="00F934BA" w14:paraId="0ED7B31C" w14:textId="77777777" w:rsidTr="00575F11">
        <w:tc>
          <w:tcPr>
            <w:tcW w:w="4984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6" w:space="0" w:color="auto"/>
            </w:tcBorders>
          </w:tcPr>
          <w:p w14:paraId="37807570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  <w:r w:rsidRPr="00F934BA">
              <w:rPr>
                <w:rFonts w:ascii="Times New Roman" w:hAnsi="Times New Roman"/>
                <w:color w:val="000000" w:themeColor="text1"/>
              </w:rPr>
              <w:t>Количество баллов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6261A9C" w14:textId="77777777" w:rsidR="00575F11" w:rsidRPr="00F934BA" w:rsidRDefault="00575F11" w:rsidP="00D06077">
            <w:pPr>
              <w:spacing w:after="120"/>
              <w:rPr>
                <w:color w:val="000000" w:themeColor="text1"/>
              </w:rPr>
            </w:pPr>
          </w:p>
        </w:tc>
      </w:tr>
      <w:bookmarkEnd w:id="1"/>
    </w:tbl>
    <w:p w14:paraId="03FEE3E3" w14:textId="77777777" w:rsidR="007F77F9" w:rsidRPr="00F934BA" w:rsidRDefault="007F77F9" w:rsidP="00EA3CAB">
      <w:pPr>
        <w:spacing w:after="120"/>
        <w:rPr>
          <w:color w:val="000000" w:themeColor="text1"/>
        </w:rPr>
      </w:pPr>
    </w:p>
    <w:p w14:paraId="64791D1B" w14:textId="77777777" w:rsidR="002F3E01" w:rsidRPr="00575F11" w:rsidRDefault="002F3E01" w:rsidP="00EA3CAB">
      <w:pPr>
        <w:pStyle w:val="a0"/>
        <w:spacing w:after="120"/>
        <w:rPr>
          <w:b/>
          <w:color w:val="000000" w:themeColor="text1"/>
          <w:sz w:val="28"/>
          <w:szCs w:val="28"/>
        </w:rPr>
      </w:pPr>
      <w:r w:rsidRPr="00575F11">
        <w:rPr>
          <w:b/>
          <w:color w:val="000000" w:themeColor="text1"/>
          <w:sz w:val="28"/>
          <w:szCs w:val="28"/>
        </w:rPr>
        <w:t>Перечень документов, представляемых на Конкурс:</w:t>
      </w:r>
    </w:p>
    <w:p w14:paraId="155E8401" w14:textId="77777777" w:rsidR="002F3E01" w:rsidRPr="00F934BA" w:rsidRDefault="002F3E01" w:rsidP="00EA3CAB">
      <w:pPr>
        <w:widowControl w:val="0"/>
        <w:numPr>
          <w:ilvl w:val="0"/>
          <w:numId w:val="36"/>
        </w:numPr>
        <w:suppressAutoHyphens w:val="0"/>
        <w:autoSpaceDE w:val="0"/>
        <w:spacing w:after="120"/>
        <w:jc w:val="both"/>
        <w:textAlignment w:val="baseline"/>
        <w:rPr>
          <w:color w:val="000000" w:themeColor="text1"/>
          <w:lang w:eastAsia="ru-RU"/>
        </w:rPr>
      </w:pPr>
      <w:r w:rsidRPr="00F934BA">
        <w:rPr>
          <w:color w:val="000000" w:themeColor="text1"/>
          <w:lang w:eastAsia="ru-RU"/>
        </w:rPr>
        <w:t xml:space="preserve">Форма заявки (Приложение №1 к настоящему Положению), заполненная в электронном виде, необходимо заполнить все разделы формы заявки. </w:t>
      </w:r>
    </w:p>
    <w:p w14:paraId="65FAE31E" w14:textId="77777777" w:rsidR="00495976" w:rsidRPr="00F934BA" w:rsidRDefault="00495976" w:rsidP="00495976">
      <w:pPr>
        <w:numPr>
          <w:ilvl w:val="0"/>
          <w:numId w:val="36"/>
        </w:numPr>
        <w:rPr>
          <w:color w:val="000000" w:themeColor="text1"/>
          <w:lang w:eastAsia="ru-RU"/>
        </w:rPr>
      </w:pPr>
      <w:r w:rsidRPr="00F934BA">
        <w:rPr>
          <w:color w:val="000000" w:themeColor="text1"/>
          <w:lang w:eastAsia="ru-RU"/>
        </w:rPr>
        <w:t>Представление на участие от работодателя. (Приложение № 2 к настоящему Положению)</w:t>
      </w:r>
    </w:p>
    <w:p w14:paraId="64E7DE0C" w14:textId="77777777" w:rsidR="00BC5DD7" w:rsidRPr="00F934BA" w:rsidRDefault="00BC5DD7" w:rsidP="002B3A52">
      <w:pPr>
        <w:numPr>
          <w:ilvl w:val="0"/>
          <w:numId w:val="36"/>
        </w:numPr>
        <w:rPr>
          <w:color w:val="000000" w:themeColor="text1"/>
          <w:lang w:eastAsia="ru-RU"/>
        </w:rPr>
      </w:pPr>
      <w:r w:rsidRPr="00F934BA">
        <w:rPr>
          <w:color w:val="000000" w:themeColor="text1"/>
          <w:lang w:eastAsia="ru-RU"/>
        </w:rPr>
        <w:t xml:space="preserve">Документы, подтверждающие успехи в подготовке </w:t>
      </w:r>
      <w:r w:rsidR="002B3A52" w:rsidRPr="002B3A52">
        <w:rPr>
          <w:color w:val="000000" w:themeColor="text1"/>
          <w:lang w:eastAsia="ru-RU"/>
        </w:rPr>
        <w:t>обучающихся</w:t>
      </w:r>
      <w:r w:rsidR="002B3A52">
        <w:rPr>
          <w:color w:val="000000" w:themeColor="text1"/>
          <w:lang w:eastAsia="ru-RU"/>
        </w:rPr>
        <w:t>.</w:t>
      </w:r>
      <w:r w:rsidRPr="00F934BA">
        <w:rPr>
          <w:color w:val="000000" w:themeColor="text1"/>
          <w:lang w:eastAsia="ru-RU"/>
        </w:rPr>
        <w:t xml:space="preserve"> Заверенный руководителем образовательной организации Протокол/Выписка из протокола ЕГЭ по предмету или Скан страницы из личного кабинета обучающегося, заверенный руководителем образовательной организации.</w:t>
      </w:r>
    </w:p>
    <w:p w14:paraId="2E3E5EA2" w14:textId="77777777" w:rsidR="00495976" w:rsidRDefault="00495976" w:rsidP="00495976">
      <w:pPr>
        <w:numPr>
          <w:ilvl w:val="0"/>
          <w:numId w:val="36"/>
        </w:numPr>
        <w:rPr>
          <w:color w:val="000000" w:themeColor="text1"/>
          <w:lang w:eastAsia="ru-RU"/>
        </w:rPr>
      </w:pPr>
      <w:r w:rsidRPr="00F934BA">
        <w:rPr>
          <w:color w:val="000000" w:themeColor="text1"/>
          <w:lang w:eastAsia="ru-RU"/>
        </w:rPr>
        <w:t>Согласие на обработку персональных данных. (Приложение № 3 к настоящему Положению)</w:t>
      </w:r>
      <w:r w:rsidR="00D43BAD">
        <w:rPr>
          <w:color w:val="000000" w:themeColor="text1"/>
          <w:lang w:eastAsia="ru-RU"/>
        </w:rPr>
        <w:t>.</w:t>
      </w:r>
    </w:p>
    <w:p w14:paraId="29C13263" w14:textId="77777777" w:rsidR="00D43BAD" w:rsidRPr="00F934BA" w:rsidRDefault="00D43BAD" w:rsidP="00D43BAD">
      <w:pPr>
        <w:ind w:left="644"/>
        <w:rPr>
          <w:color w:val="000000" w:themeColor="text1"/>
          <w:lang w:eastAsia="ru-RU"/>
        </w:rPr>
      </w:pPr>
    </w:p>
    <w:p w14:paraId="73B6C904" w14:textId="77777777" w:rsidR="00582668" w:rsidRPr="00F934BA" w:rsidRDefault="00582668" w:rsidP="00226F80">
      <w:pPr>
        <w:spacing w:after="120"/>
        <w:ind w:left="720"/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847FE42" w14:textId="77777777" w:rsidR="008E71E2" w:rsidRPr="00F934BA" w:rsidRDefault="008E71E2" w:rsidP="0064228C">
      <w:pPr>
        <w:spacing w:after="120"/>
        <w:ind w:left="72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3CF1FEF2" w14:textId="77777777" w:rsidR="008E71E2" w:rsidRPr="00F934BA" w:rsidRDefault="008E71E2" w:rsidP="006B0A56">
      <w:pPr>
        <w:spacing w:after="120"/>
        <w:ind w:left="72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2ACE6301" w14:textId="77777777" w:rsidR="006B0A56" w:rsidRPr="00F934BA" w:rsidRDefault="006B0A56" w:rsidP="006B0A56">
      <w:pPr>
        <w:spacing w:after="120"/>
        <w:ind w:left="72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934BA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ПРЕДСТАВЛЕНИЕ</w:t>
      </w:r>
    </w:p>
    <w:p w14:paraId="4AB8F614" w14:textId="77777777" w:rsidR="004343EA" w:rsidRPr="00F934BA" w:rsidRDefault="004343EA" w:rsidP="006B0A56">
      <w:pPr>
        <w:spacing w:after="120"/>
        <w:ind w:left="720"/>
        <w:jc w:val="center"/>
        <w:rPr>
          <w:b/>
          <w:color w:val="000000" w:themeColor="text1"/>
          <w:sz w:val="28"/>
          <w:szCs w:val="28"/>
        </w:rPr>
      </w:pPr>
    </w:p>
    <w:p w14:paraId="34C53981" w14:textId="77777777" w:rsidR="00536334" w:rsidRPr="00F934BA" w:rsidRDefault="00536334" w:rsidP="00495976">
      <w:pPr>
        <w:widowControl w:val="0"/>
        <w:pBdr>
          <w:bottom w:val="single" w:sz="4" w:space="9" w:color="auto"/>
        </w:pBdr>
        <w:suppressAutoHyphens w:val="0"/>
        <w:autoSpaceDE w:val="0"/>
        <w:spacing w:after="120"/>
        <w:ind w:left="284"/>
        <w:jc w:val="center"/>
        <w:textAlignment w:val="baseline"/>
        <w:rPr>
          <w:color w:val="000000" w:themeColor="text1"/>
        </w:rPr>
      </w:pPr>
    </w:p>
    <w:p w14:paraId="0D3BD458" w14:textId="77777777" w:rsidR="006B0A56" w:rsidRPr="00F934BA" w:rsidRDefault="006B0A56" w:rsidP="006B0A56">
      <w:pPr>
        <w:widowControl w:val="0"/>
        <w:suppressAutoHyphens w:val="0"/>
        <w:autoSpaceDE w:val="0"/>
        <w:spacing w:after="120"/>
        <w:ind w:left="284"/>
        <w:jc w:val="center"/>
        <w:textAlignment w:val="baseline"/>
        <w:rPr>
          <w:color w:val="000000" w:themeColor="text1"/>
        </w:rPr>
      </w:pPr>
      <w:r w:rsidRPr="00F934BA">
        <w:rPr>
          <w:color w:val="000000" w:themeColor="text1"/>
        </w:rPr>
        <w:t>(наименование образовательной организации)</w:t>
      </w:r>
    </w:p>
    <w:p w14:paraId="4B4DFC93" w14:textId="77777777" w:rsidR="006B0A56" w:rsidRPr="00F934BA" w:rsidRDefault="006B0A56" w:rsidP="006B0A56">
      <w:pPr>
        <w:widowControl w:val="0"/>
        <w:suppressAutoHyphens w:val="0"/>
        <w:autoSpaceDE w:val="0"/>
        <w:spacing w:after="120"/>
        <w:ind w:left="284"/>
        <w:jc w:val="center"/>
        <w:textAlignment w:val="baseline"/>
        <w:rPr>
          <w:color w:val="000000" w:themeColor="text1"/>
        </w:rPr>
      </w:pPr>
    </w:p>
    <w:p w14:paraId="09DF6D9F" w14:textId="77777777" w:rsidR="006B0A56" w:rsidRPr="00CC0605" w:rsidRDefault="008E71E2" w:rsidP="004343EA">
      <w:pPr>
        <w:spacing w:after="120"/>
        <w:ind w:left="720"/>
        <w:jc w:val="center"/>
        <w:rPr>
          <w:color w:val="000000" w:themeColor="text1"/>
          <w:sz w:val="28"/>
          <w:szCs w:val="28"/>
        </w:rPr>
      </w:pPr>
      <w:r w:rsidRPr="00CC0605">
        <w:rPr>
          <w:color w:val="000000" w:themeColor="text1"/>
          <w:sz w:val="28"/>
          <w:szCs w:val="28"/>
        </w:rPr>
        <w:t>в</w:t>
      </w:r>
      <w:r w:rsidR="006B0A56" w:rsidRPr="00CC0605">
        <w:rPr>
          <w:color w:val="000000" w:themeColor="text1"/>
          <w:sz w:val="28"/>
          <w:szCs w:val="28"/>
        </w:rPr>
        <w:t>ыдвигает на участие в Конкурсе «100 баллов»</w:t>
      </w:r>
    </w:p>
    <w:p w14:paraId="5B7D148C" w14:textId="77777777" w:rsidR="006B0A56" w:rsidRPr="00F934BA" w:rsidRDefault="006B0A56" w:rsidP="006B0A56">
      <w:pPr>
        <w:pBdr>
          <w:bottom w:val="single" w:sz="4" w:space="1" w:color="auto"/>
        </w:pBdr>
        <w:spacing w:after="120"/>
        <w:ind w:left="720"/>
        <w:jc w:val="center"/>
        <w:rPr>
          <w:rFonts w:eastAsiaTheme="minorHAnsi"/>
          <w:color w:val="000000" w:themeColor="text1"/>
          <w:lang w:eastAsia="en-US"/>
        </w:rPr>
      </w:pPr>
    </w:p>
    <w:p w14:paraId="688A2A01" w14:textId="77777777" w:rsidR="006B0A56" w:rsidRPr="00F934BA" w:rsidRDefault="006B0A56" w:rsidP="008E71E2">
      <w:pPr>
        <w:spacing w:after="120"/>
        <w:ind w:left="720"/>
        <w:jc w:val="both"/>
        <w:rPr>
          <w:rFonts w:eastAsiaTheme="minorHAnsi"/>
          <w:color w:val="000000" w:themeColor="text1"/>
          <w:lang w:eastAsia="en-US"/>
        </w:rPr>
      </w:pPr>
      <w:r w:rsidRPr="00F934BA">
        <w:rPr>
          <w:rFonts w:eastAsiaTheme="minorHAnsi"/>
          <w:color w:val="000000" w:themeColor="text1"/>
          <w:lang w:eastAsia="en-US"/>
        </w:rPr>
        <w:t>(в родительном падеже: фамилия, имя и отчество кандидата на участие в Конкурсе Фонда содействия развитию военного образования</w:t>
      </w:r>
      <w:r w:rsidR="0039759B" w:rsidRPr="00F934BA">
        <w:rPr>
          <w:rFonts w:eastAsiaTheme="minorHAnsi"/>
          <w:color w:val="000000" w:themeColor="text1"/>
          <w:lang w:eastAsia="en-US"/>
        </w:rPr>
        <w:t>)</w:t>
      </w:r>
    </w:p>
    <w:p w14:paraId="177A5ED4" w14:textId="77777777" w:rsidR="0039759B" w:rsidRPr="00F934BA" w:rsidRDefault="0039759B" w:rsidP="006B0A56">
      <w:pPr>
        <w:spacing w:after="120"/>
        <w:ind w:left="720"/>
        <w:jc w:val="center"/>
        <w:rPr>
          <w:rFonts w:eastAsiaTheme="minorHAnsi"/>
          <w:color w:val="000000" w:themeColor="text1"/>
          <w:lang w:eastAsia="en-US"/>
        </w:rPr>
      </w:pPr>
    </w:p>
    <w:p w14:paraId="4C94A529" w14:textId="77777777" w:rsidR="0039759B" w:rsidRPr="00F934BA" w:rsidRDefault="0039759B" w:rsidP="006B0A56">
      <w:pPr>
        <w:spacing w:after="120"/>
        <w:ind w:left="720"/>
        <w:jc w:val="center"/>
        <w:rPr>
          <w:rFonts w:eastAsiaTheme="minorHAnsi"/>
          <w:color w:val="000000" w:themeColor="text1"/>
          <w:lang w:eastAsia="en-US"/>
        </w:rPr>
      </w:pPr>
    </w:p>
    <w:p w14:paraId="7D90EDEF" w14:textId="77777777" w:rsidR="006B0A56" w:rsidRPr="00CC0605" w:rsidRDefault="006B0A56" w:rsidP="006B0A56">
      <w:pPr>
        <w:spacing w:after="120"/>
        <w:ind w:left="72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C06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</w:t>
      </w:r>
      <w:r w:rsidR="00CC0605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CC0605">
        <w:rPr>
          <w:rFonts w:eastAsiaTheme="minorHAnsi"/>
          <w:color w:val="000000" w:themeColor="text1"/>
          <w:sz w:val="28"/>
          <w:szCs w:val="28"/>
          <w:lang w:eastAsia="en-US"/>
        </w:rPr>
        <w:t xml:space="preserve">частнике сообщаем следующие сведения  </w:t>
      </w:r>
    </w:p>
    <w:p w14:paraId="3C04D413" w14:textId="77777777" w:rsidR="0039759B" w:rsidRPr="00F934BA" w:rsidRDefault="0039759B" w:rsidP="0039759B">
      <w:pPr>
        <w:pBdr>
          <w:bottom w:val="single" w:sz="4" w:space="1" w:color="auto"/>
        </w:pBdr>
        <w:spacing w:after="120"/>
        <w:ind w:left="720"/>
        <w:rPr>
          <w:rFonts w:eastAsiaTheme="minorHAnsi"/>
          <w:color w:val="000000" w:themeColor="text1"/>
          <w:lang w:eastAsia="en-US"/>
        </w:rPr>
      </w:pPr>
    </w:p>
    <w:p w14:paraId="2048A642" w14:textId="77777777" w:rsidR="0039759B" w:rsidRPr="00F934BA" w:rsidRDefault="0039759B" w:rsidP="0039759B">
      <w:pPr>
        <w:pBdr>
          <w:bottom w:val="single" w:sz="4" w:space="1" w:color="auto"/>
        </w:pBdr>
        <w:spacing w:after="120"/>
        <w:ind w:left="720"/>
        <w:rPr>
          <w:rFonts w:eastAsiaTheme="minorHAnsi"/>
          <w:color w:val="000000" w:themeColor="text1"/>
          <w:lang w:eastAsia="en-US"/>
        </w:rPr>
      </w:pPr>
      <w:r w:rsidRPr="00F934BA">
        <w:rPr>
          <w:rFonts w:eastAsiaTheme="minorHAnsi"/>
          <w:color w:val="000000" w:themeColor="text1"/>
          <w:lang w:eastAsia="en-US"/>
        </w:rPr>
        <w:t>Место работы:</w:t>
      </w:r>
    </w:p>
    <w:p w14:paraId="1E1F0526" w14:textId="77777777" w:rsidR="0039759B" w:rsidRPr="00F934BA" w:rsidRDefault="006B0A56" w:rsidP="0039759B">
      <w:pPr>
        <w:spacing w:after="120"/>
        <w:ind w:left="720"/>
        <w:jc w:val="center"/>
        <w:rPr>
          <w:rFonts w:eastAsiaTheme="minorHAnsi"/>
          <w:color w:val="000000" w:themeColor="text1"/>
          <w:lang w:eastAsia="en-US"/>
        </w:rPr>
      </w:pP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Pr="00F934BA">
        <w:rPr>
          <w:rFonts w:eastAsiaTheme="minorHAnsi"/>
          <w:color w:val="000000" w:themeColor="text1"/>
          <w:lang w:eastAsia="en-US"/>
        </w:rPr>
        <w:softHyphen/>
      </w:r>
      <w:r w:rsidR="0039759B" w:rsidRPr="00F934BA">
        <w:rPr>
          <w:rFonts w:eastAsiaTheme="minorHAnsi"/>
          <w:color w:val="000000" w:themeColor="text1"/>
          <w:lang w:eastAsia="en-US"/>
        </w:rPr>
        <w:t>(наименование по Уставу образовательной организации)</w:t>
      </w:r>
    </w:p>
    <w:p w14:paraId="27154E1C" w14:textId="77777777" w:rsidR="0039759B" w:rsidRPr="00F934BA" w:rsidRDefault="0039759B" w:rsidP="0039759B">
      <w:pPr>
        <w:spacing w:after="120"/>
        <w:ind w:left="720"/>
        <w:jc w:val="center"/>
        <w:rPr>
          <w:rFonts w:eastAsiaTheme="minorHAnsi"/>
          <w:color w:val="000000" w:themeColor="text1"/>
          <w:lang w:eastAsia="en-US"/>
        </w:rPr>
      </w:pPr>
    </w:p>
    <w:p w14:paraId="776250B3" w14:textId="77777777" w:rsidR="0039759B" w:rsidRPr="00F934BA" w:rsidRDefault="0039759B" w:rsidP="0039759B">
      <w:pPr>
        <w:pBdr>
          <w:bottom w:val="single" w:sz="4" w:space="1" w:color="auto"/>
        </w:pBdr>
        <w:spacing w:after="120"/>
        <w:ind w:left="720"/>
        <w:rPr>
          <w:rFonts w:eastAsiaTheme="minorHAnsi"/>
          <w:color w:val="000000" w:themeColor="text1"/>
          <w:lang w:eastAsia="en-US"/>
        </w:rPr>
      </w:pPr>
      <w:r w:rsidRPr="00F934BA">
        <w:rPr>
          <w:rFonts w:eastAsiaTheme="minorHAnsi"/>
          <w:color w:val="000000" w:themeColor="text1"/>
          <w:lang w:eastAsia="en-US"/>
        </w:rPr>
        <w:t xml:space="preserve">Занимаемая должность </w:t>
      </w:r>
    </w:p>
    <w:p w14:paraId="11BEDCA4" w14:textId="77777777" w:rsidR="006B0A56" w:rsidRPr="00F934BA" w:rsidRDefault="0039759B" w:rsidP="0039759B">
      <w:pPr>
        <w:widowControl w:val="0"/>
        <w:suppressAutoHyphens w:val="0"/>
        <w:autoSpaceDE w:val="0"/>
        <w:spacing w:after="120"/>
        <w:ind w:left="284"/>
        <w:jc w:val="center"/>
        <w:textAlignment w:val="baseline"/>
        <w:rPr>
          <w:color w:val="000000" w:themeColor="text1"/>
        </w:rPr>
      </w:pPr>
      <w:r w:rsidRPr="00F934BA">
        <w:rPr>
          <w:color w:val="000000" w:themeColor="text1"/>
        </w:rPr>
        <w:t>(наименование по трудовой книжке)</w:t>
      </w:r>
    </w:p>
    <w:p w14:paraId="62232B8F" w14:textId="77777777" w:rsidR="0039759B" w:rsidRPr="00F934BA" w:rsidRDefault="0039759B" w:rsidP="006B0A56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7A4AFEB0" w14:textId="77777777" w:rsidR="0039759B" w:rsidRPr="00F934BA" w:rsidRDefault="0039759B" w:rsidP="006B0A56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2A199BCD" w14:textId="77777777" w:rsidR="0039759B" w:rsidRPr="00F934BA" w:rsidRDefault="0039759B" w:rsidP="006B0A56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337AD6AC" w14:textId="77777777" w:rsidR="008E71E2" w:rsidRPr="00F934BA" w:rsidRDefault="008E71E2" w:rsidP="006B0A56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0A8A5E1A" w14:textId="77777777" w:rsidR="008E71E2" w:rsidRPr="00F934BA" w:rsidRDefault="008E71E2" w:rsidP="006B0A56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7948C836" w14:textId="77777777" w:rsidR="0039759B" w:rsidRPr="00F934BA" w:rsidRDefault="0039759B" w:rsidP="006B0A56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  <w:r w:rsidRPr="00F934BA">
        <w:rPr>
          <w:color w:val="000000" w:themeColor="text1"/>
        </w:rPr>
        <w:t>Начальник</w:t>
      </w:r>
    </w:p>
    <w:p w14:paraId="7835A55E" w14:textId="77777777" w:rsidR="0039759B" w:rsidRPr="00F934BA" w:rsidRDefault="0039759B" w:rsidP="006B0A56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3D15FAC3" w14:textId="77777777" w:rsidR="0039759B" w:rsidRPr="00F934BA" w:rsidRDefault="0039759B" w:rsidP="006B0A56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  <w:r w:rsidRPr="00F934BA">
        <w:rPr>
          <w:color w:val="000000" w:themeColor="text1"/>
        </w:rPr>
        <w:t xml:space="preserve"> ______________/Ф.И.О./</w:t>
      </w:r>
    </w:p>
    <w:p w14:paraId="0F41EF2C" w14:textId="77777777" w:rsidR="0039759B" w:rsidRPr="00F934BA" w:rsidRDefault="0039759B" w:rsidP="006B0A56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  <w:r w:rsidRPr="00F934BA">
        <w:rPr>
          <w:color w:val="000000" w:themeColor="text1"/>
        </w:rPr>
        <w:t>(Печать)</w:t>
      </w:r>
    </w:p>
    <w:p w14:paraId="6F8126C6" w14:textId="77777777" w:rsidR="0039759B" w:rsidRPr="00F934BA" w:rsidRDefault="0039759B" w:rsidP="0039759B">
      <w:pPr>
        <w:spacing w:after="120"/>
        <w:ind w:left="720"/>
        <w:jc w:val="right"/>
        <w:rPr>
          <w:color w:val="000000" w:themeColor="text1"/>
        </w:rPr>
      </w:pPr>
    </w:p>
    <w:p w14:paraId="0E447F77" w14:textId="34F12BFD" w:rsidR="0039759B" w:rsidRPr="00F934BA" w:rsidRDefault="004343EA" w:rsidP="0064228C">
      <w:pPr>
        <w:spacing w:after="120"/>
        <w:ind w:left="720"/>
        <w:jc w:val="right"/>
        <w:rPr>
          <w:color w:val="000000" w:themeColor="text1"/>
        </w:rPr>
      </w:pPr>
      <w:r w:rsidRPr="00F934BA">
        <w:rPr>
          <w:color w:val="000000" w:themeColor="text1"/>
        </w:rPr>
        <w:br w:type="page"/>
      </w:r>
    </w:p>
    <w:p w14:paraId="393BAAB3" w14:textId="77777777" w:rsidR="0064228C" w:rsidRDefault="0064228C" w:rsidP="005363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</w:p>
    <w:p w14:paraId="43A5FDF2" w14:textId="77777777" w:rsidR="0064228C" w:rsidRDefault="0064228C" w:rsidP="005363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</w:p>
    <w:p w14:paraId="74DAAA48" w14:textId="520BF405" w:rsidR="00536334" w:rsidRDefault="00536334" w:rsidP="005363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F934BA">
        <w:rPr>
          <w:rFonts w:eastAsiaTheme="minorHAnsi"/>
          <w:b/>
          <w:bCs/>
          <w:color w:val="000000" w:themeColor="text1"/>
          <w:lang w:eastAsia="en-US"/>
        </w:rPr>
        <w:t>СОГЛАСИЕ НА ОБРАБОТКУ ПЕРСОНАЛЬНЫХ ДАННЫХ</w:t>
      </w:r>
    </w:p>
    <w:p w14:paraId="2F9D4C1E" w14:textId="77777777" w:rsidR="0064228C" w:rsidRPr="00F934BA" w:rsidRDefault="0064228C" w:rsidP="0053633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14:paraId="03C372E3" w14:textId="77777777" w:rsidR="00536334" w:rsidRPr="00F934BA" w:rsidRDefault="00536334" w:rsidP="0053633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14:paraId="7C1B2323" w14:textId="77777777" w:rsidR="00536334" w:rsidRPr="00575F11" w:rsidRDefault="0030380F" w:rsidP="0053633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lang w:eastAsia="en-US"/>
        </w:rPr>
        <w:t>Город___________</w:t>
      </w:r>
      <w:r w:rsidR="00536334" w:rsidRPr="00575F11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</w:t>
      </w:r>
      <w:proofErr w:type="gramStart"/>
      <w:r w:rsidR="00536334" w:rsidRPr="00575F11">
        <w:rPr>
          <w:rFonts w:eastAsiaTheme="minorHAnsi"/>
          <w:color w:val="000000" w:themeColor="text1"/>
          <w:lang w:eastAsia="en-US"/>
        </w:rPr>
        <w:t xml:space="preserve">   «</w:t>
      </w:r>
      <w:proofErr w:type="gramEnd"/>
      <w:r w:rsidR="00536334" w:rsidRPr="00575F11">
        <w:rPr>
          <w:rFonts w:eastAsiaTheme="minorHAnsi"/>
          <w:color w:val="000000" w:themeColor="text1"/>
          <w:lang w:eastAsia="en-US"/>
        </w:rPr>
        <w:t xml:space="preserve">      »__________ 202</w:t>
      </w:r>
      <w:r w:rsidR="00157C24">
        <w:rPr>
          <w:rFonts w:eastAsiaTheme="minorHAnsi"/>
          <w:color w:val="000000" w:themeColor="text1"/>
          <w:lang w:eastAsia="en-US"/>
        </w:rPr>
        <w:t>2</w:t>
      </w:r>
      <w:r w:rsidR="00536334" w:rsidRPr="00575F11">
        <w:rPr>
          <w:rFonts w:eastAsiaTheme="minorHAnsi"/>
          <w:color w:val="000000" w:themeColor="text1"/>
          <w:lang w:eastAsia="en-US"/>
        </w:rPr>
        <w:t xml:space="preserve"> г.</w:t>
      </w:r>
    </w:p>
    <w:p w14:paraId="381FEA27" w14:textId="77777777" w:rsidR="00536334" w:rsidRPr="00575F11" w:rsidRDefault="00536334" w:rsidP="0053633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14:paraId="262590D7" w14:textId="77777777" w:rsidR="00FE6F6E" w:rsidRPr="00575F11" w:rsidRDefault="00FE6F6E" w:rsidP="00FE6F6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u w:val="single"/>
          <w:lang w:eastAsia="en-US"/>
        </w:rPr>
        <w:t>Паспорт:_серия_______</w:t>
      </w:r>
      <w:r w:rsidRPr="00575F11">
        <w:rPr>
          <w:rFonts w:eastAsiaTheme="minorHAnsi"/>
          <w:color w:val="000000" w:themeColor="text1"/>
          <w:lang w:eastAsia="en-US"/>
        </w:rPr>
        <w:t>_____№____________выдан________________________________________________________________________________________________________________________</w:t>
      </w:r>
      <w:r>
        <w:rPr>
          <w:rFonts w:eastAsiaTheme="minorHAnsi"/>
          <w:color w:val="000000" w:themeColor="text1"/>
          <w:lang w:eastAsia="en-US"/>
        </w:rPr>
        <w:t>дата выдачи</w:t>
      </w:r>
      <w:r w:rsidRPr="00575F11">
        <w:rPr>
          <w:rFonts w:eastAsiaTheme="minorHAnsi"/>
          <w:color w:val="000000" w:themeColor="text1"/>
          <w:lang w:eastAsia="en-US"/>
        </w:rPr>
        <w:t>______________________________</w:t>
      </w:r>
      <w:r>
        <w:rPr>
          <w:rFonts w:eastAsiaTheme="minorHAnsi"/>
          <w:color w:val="000000" w:themeColor="text1"/>
          <w:lang w:eastAsia="en-US"/>
        </w:rPr>
        <w:t>код подразделения_</w:t>
      </w:r>
      <w:r w:rsidRPr="00575F11">
        <w:rPr>
          <w:rFonts w:eastAsiaTheme="minorHAnsi"/>
          <w:color w:val="000000" w:themeColor="text1"/>
          <w:lang w:eastAsia="en-US"/>
        </w:rPr>
        <w:t>_________________________</w:t>
      </w:r>
    </w:p>
    <w:p w14:paraId="0A3250DD" w14:textId="77777777" w:rsidR="00FE6F6E" w:rsidRPr="00575F11" w:rsidRDefault="00FE6F6E" w:rsidP="00FE6F6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lang w:eastAsia="en-US"/>
        </w:rPr>
        <w:t>(</w:t>
      </w:r>
      <w:r w:rsidRPr="00FE6F6E">
        <w:rPr>
          <w:rFonts w:eastAsiaTheme="minorHAnsi"/>
          <w:color w:val="808080" w:themeColor="background1" w:themeShade="80"/>
          <w:sz w:val="22"/>
          <w:lang w:eastAsia="en-US"/>
        </w:rPr>
        <w:t>вид документа, удостоверяющий личность, кем и когда выдан, код подразделения</w:t>
      </w:r>
      <w:r w:rsidRPr="00575F11">
        <w:rPr>
          <w:rFonts w:eastAsiaTheme="minorHAnsi"/>
          <w:color w:val="000000" w:themeColor="text1"/>
          <w:lang w:eastAsia="en-US"/>
        </w:rPr>
        <w:t>)</w:t>
      </w:r>
    </w:p>
    <w:p w14:paraId="4754F012" w14:textId="77777777" w:rsidR="00FE6F6E" w:rsidRPr="00575F11" w:rsidRDefault="00FE6F6E" w:rsidP="00FE6F6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208ACED0" w14:textId="60D77BFE" w:rsidR="00FE6F6E" w:rsidRPr="00575F11" w:rsidRDefault="00FE6F6E" w:rsidP="00FE6F6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lang w:eastAsia="en-US"/>
        </w:rPr>
        <w:t>Дата</w:t>
      </w:r>
      <w:r>
        <w:rPr>
          <w:rFonts w:eastAsiaTheme="minorHAnsi"/>
          <w:color w:val="000000" w:themeColor="text1"/>
          <w:lang w:eastAsia="en-US"/>
        </w:rPr>
        <w:t xml:space="preserve"> и место</w:t>
      </w:r>
      <w:r w:rsidRPr="00575F11">
        <w:rPr>
          <w:rFonts w:eastAsiaTheme="minorHAnsi"/>
          <w:color w:val="000000" w:themeColor="text1"/>
          <w:lang w:eastAsia="en-US"/>
        </w:rPr>
        <w:t xml:space="preserve"> рождения______________________________________________________________</w:t>
      </w:r>
    </w:p>
    <w:p w14:paraId="082CC71A" w14:textId="77777777" w:rsidR="00FE6F6E" w:rsidRPr="00575F11" w:rsidRDefault="00FE6F6E" w:rsidP="00FE6F6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14:paraId="0C810FAE" w14:textId="591D1749" w:rsidR="00FE6F6E" w:rsidRDefault="00FE6F6E" w:rsidP="00FE6F6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lang w:eastAsia="en-US"/>
        </w:rPr>
        <w:t>проживающий(</w:t>
      </w:r>
      <w:proofErr w:type="spellStart"/>
      <w:r w:rsidRPr="00575F11">
        <w:rPr>
          <w:rFonts w:eastAsiaTheme="minorHAnsi"/>
          <w:color w:val="000000" w:themeColor="text1"/>
          <w:lang w:eastAsia="en-US"/>
        </w:rPr>
        <w:t>ая</w:t>
      </w:r>
      <w:proofErr w:type="spellEnd"/>
      <w:r w:rsidRPr="00575F11">
        <w:rPr>
          <w:rFonts w:eastAsiaTheme="minorHAnsi"/>
          <w:color w:val="000000" w:themeColor="text1"/>
          <w:lang w:eastAsia="en-US"/>
        </w:rPr>
        <w:t>) по адресу_____________________</w:t>
      </w:r>
      <w:r>
        <w:rPr>
          <w:rFonts w:eastAsiaTheme="minorHAnsi"/>
          <w:color w:val="000000" w:themeColor="text1"/>
          <w:lang w:eastAsia="en-US"/>
        </w:rPr>
        <w:t>_</w:t>
      </w:r>
      <w:r w:rsidRPr="00575F11">
        <w:rPr>
          <w:rFonts w:eastAsiaTheme="minorHAnsi"/>
          <w:color w:val="000000" w:themeColor="text1"/>
          <w:lang w:eastAsia="en-US"/>
        </w:rPr>
        <w:t>____________________________________</w:t>
      </w:r>
    </w:p>
    <w:p w14:paraId="38DED323" w14:textId="12BE00D5" w:rsidR="00FE6F6E" w:rsidRPr="00575F11" w:rsidRDefault="00FE6F6E" w:rsidP="00FE6F6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lang w:eastAsia="en-US"/>
        </w:rPr>
        <w:t>________________________________________________</w:t>
      </w:r>
      <w:r>
        <w:rPr>
          <w:rFonts w:eastAsiaTheme="minorHAnsi"/>
          <w:color w:val="000000" w:themeColor="text1"/>
          <w:lang w:eastAsia="en-US"/>
        </w:rPr>
        <w:t>________________________</w:t>
      </w:r>
      <w:r w:rsidRPr="00575F11">
        <w:rPr>
          <w:rFonts w:eastAsiaTheme="minorHAnsi"/>
          <w:color w:val="000000" w:themeColor="text1"/>
          <w:lang w:eastAsia="en-US"/>
        </w:rPr>
        <w:t>__________,</w:t>
      </w:r>
    </w:p>
    <w:p w14:paraId="1724A7D0" w14:textId="3DDC9CEA" w:rsidR="00FE6F6E" w:rsidRDefault="00FE6F6E" w:rsidP="00FE6F6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lang w:eastAsia="en-US"/>
        </w:rPr>
        <w:t>прописанный (</w:t>
      </w:r>
      <w:proofErr w:type="spellStart"/>
      <w:r w:rsidRPr="00575F11">
        <w:rPr>
          <w:rFonts w:eastAsiaTheme="minorHAnsi"/>
          <w:color w:val="000000" w:themeColor="text1"/>
          <w:lang w:eastAsia="en-US"/>
        </w:rPr>
        <w:t>ая</w:t>
      </w:r>
      <w:proofErr w:type="spellEnd"/>
      <w:r w:rsidRPr="00575F11">
        <w:rPr>
          <w:rFonts w:eastAsiaTheme="minorHAnsi"/>
          <w:color w:val="000000" w:themeColor="text1"/>
          <w:lang w:eastAsia="en-US"/>
        </w:rPr>
        <w:t>) по адресу ______________________________________________________</w:t>
      </w:r>
      <w:r>
        <w:rPr>
          <w:rFonts w:eastAsiaTheme="minorHAnsi"/>
          <w:color w:val="000000" w:themeColor="text1"/>
          <w:lang w:eastAsia="en-US"/>
        </w:rPr>
        <w:t>_</w:t>
      </w:r>
      <w:r w:rsidRPr="00575F11">
        <w:rPr>
          <w:rFonts w:eastAsiaTheme="minorHAnsi"/>
          <w:color w:val="000000" w:themeColor="text1"/>
          <w:lang w:eastAsia="en-US"/>
        </w:rPr>
        <w:t>___</w:t>
      </w:r>
    </w:p>
    <w:p w14:paraId="5756C360" w14:textId="348FF0ED" w:rsidR="00FE6F6E" w:rsidRPr="00575F11" w:rsidRDefault="00FE6F6E" w:rsidP="00FE6F6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lang w:eastAsia="en-US"/>
        </w:rPr>
        <w:t>__________________________________________________________________________________</w:t>
      </w:r>
    </w:p>
    <w:p w14:paraId="04706281" w14:textId="369215AA" w:rsidR="007D2B38" w:rsidRDefault="00FE6F6E" w:rsidP="00FE6F6E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lang w:eastAsia="en-US"/>
        </w:rPr>
        <w:t>ИНН       _________________________________________,</w:t>
      </w:r>
      <w:r w:rsidR="000A034E" w:rsidRPr="00575F11">
        <w:rPr>
          <w:rFonts w:eastAsiaTheme="minorHAnsi"/>
          <w:color w:val="000000" w:themeColor="text1"/>
          <w:lang w:eastAsia="en-US"/>
        </w:rPr>
        <w:br/>
      </w:r>
      <w:proofErr w:type="gramStart"/>
      <w:r w:rsidR="00536334" w:rsidRPr="00575F11">
        <w:rPr>
          <w:rFonts w:eastAsiaTheme="minorHAnsi"/>
          <w:color w:val="000000" w:themeColor="text1"/>
          <w:lang w:eastAsia="en-US"/>
        </w:rPr>
        <w:t>СНИЛС</w:t>
      </w:r>
      <w:r w:rsidR="000A034E" w:rsidRPr="00575F11">
        <w:rPr>
          <w:rFonts w:eastAsiaTheme="minorHAnsi"/>
          <w:color w:val="000000" w:themeColor="text1"/>
          <w:lang w:eastAsia="en-US"/>
        </w:rPr>
        <w:t xml:space="preserve">  _</w:t>
      </w:r>
      <w:proofErr w:type="gramEnd"/>
      <w:r w:rsidR="000A034E" w:rsidRPr="00575F11">
        <w:rPr>
          <w:rFonts w:eastAsiaTheme="minorHAnsi"/>
          <w:color w:val="000000" w:themeColor="text1"/>
          <w:lang w:eastAsia="en-US"/>
        </w:rPr>
        <w:t>_</w:t>
      </w:r>
      <w:r w:rsidR="00536334" w:rsidRPr="00575F11">
        <w:rPr>
          <w:rFonts w:eastAsiaTheme="minorHAnsi"/>
          <w:color w:val="000000" w:themeColor="text1"/>
          <w:lang w:eastAsia="en-US"/>
        </w:rPr>
        <w:t>_______________________________________</w:t>
      </w:r>
    </w:p>
    <w:p w14:paraId="667FA8EE" w14:textId="77777777" w:rsidR="007D2B38" w:rsidRDefault="007D2B38" w:rsidP="00536334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Расчетный счет____________________________________</w:t>
      </w:r>
      <w:r w:rsidR="00536334" w:rsidRPr="00575F11">
        <w:rPr>
          <w:rFonts w:eastAsiaTheme="minorHAnsi"/>
          <w:color w:val="000000" w:themeColor="text1"/>
          <w:lang w:eastAsia="en-US"/>
        </w:rPr>
        <w:t>,</w:t>
      </w:r>
    </w:p>
    <w:p w14:paraId="4A80A9E5" w14:textId="77777777" w:rsidR="007D2B38" w:rsidRDefault="007D2B38" w:rsidP="00536334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В БАНКЕ_________________________________________,</w:t>
      </w:r>
    </w:p>
    <w:p w14:paraId="4502A490" w14:textId="77777777" w:rsidR="00536334" w:rsidRDefault="007D2B38" w:rsidP="00536334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spellStart"/>
      <w:r>
        <w:rPr>
          <w:rFonts w:eastAsiaTheme="minorHAnsi"/>
          <w:color w:val="000000" w:themeColor="text1"/>
          <w:lang w:eastAsia="en-US"/>
        </w:rPr>
        <w:t>Кор.счет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 банка_____________________________________,</w:t>
      </w:r>
    </w:p>
    <w:p w14:paraId="116FF125" w14:textId="77777777" w:rsidR="007D2B38" w:rsidRPr="00575F11" w:rsidRDefault="007D2B38" w:rsidP="00536334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БИК банка_________________________________________.</w:t>
      </w:r>
    </w:p>
    <w:p w14:paraId="0E82E133" w14:textId="77777777" w:rsidR="00536334" w:rsidRPr="00575F11" w:rsidRDefault="00536334" w:rsidP="00536334">
      <w:pPr>
        <w:widowControl w:val="0"/>
        <w:suppressAutoHyphens w:val="0"/>
        <w:ind w:firstLine="5"/>
        <w:jc w:val="both"/>
        <w:rPr>
          <w:rFonts w:eastAsia="Arial Unicode MS"/>
          <w:color w:val="000000" w:themeColor="text1"/>
          <w:u w:color="000000"/>
          <w:lang w:eastAsia="ru-RU"/>
        </w:rPr>
      </w:pPr>
      <w:r w:rsidRPr="00575F11">
        <w:rPr>
          <w:rFonts w:eastAsia="Arial Unicode MS"/>
          <w:color w:val="000000" w:themeColor="text1"/>
          <w:u w:color="000000"/>
          <w:lang w:eastAsia="ru-RU"/>
        </w:rPr>
        <w:t xml:space="preserve">настоящим даю свое согласие </w:t>
      </w:r>
      <w:r w:rsidRPr="00575F11">
        <w:rPr>
          <w:rFonts w:eastAsia="Arial Unicode MS"/>
          <w:b/>
          <w:color w:val="000000" w:themeColor="text1"/>
          <w:u w:color="000000"/>
          <w:lang w:eastAsia="ru-RU"/>
        </w:rPr>
        <w:t>Фонду содействия развития военного образования</w:t>
      </w:r>
      <w:r w:rsidRPr="00575F11">
        <w:rPr>
          <w:rFonts w:eastAsia="Arial Unicode MS"/>
          <w:color w:val="000000" w:themeColor="text1"/>
          <w:u w:color="000000"/>
          <w:lang w:eastAsia="ru-RU"/>
        </w:rPr>
        <w:t xml:space="preserve"> (г. Москва, 105062, ул. Покровка, д.42, стр.5, оф.10,11) (далее – Фонд СРВО) на обработку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</w:t>
      </w:r>
    </w:p>
    <w:p w14:paraId="4E062350" w14:textId="77777777" w:rsidR="00536334" w:rsidRPr="00575F11" w:rsidRDefault="00536334" w:rsidP="00536334">
      <w:pPr>
        <w:suppressAutoHyphens w:val="0"/>
        <w:ind w:firstLine="708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Перечень персональных данных, на обработку которых даётся согласие:</w:t>
      </w:r>
    </w:p>
    <w:p w14:paraId="5C85A055" w14:textId="77777777" w:rsidR="00536334" w:rsidRPr="00575F11" w:rsidRDefault="00536334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Фамилия, имя и отчество;</w:t>
      </w:r>
    </w:p>
    <w:p w14:paraId="0D64C8C7" w14:textId="77777777" w:rsidR="00536334" w:rsidRPr="00575F11" w:rsidRDefault="00536334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Адрес регистрации и фактического проживания;</w:t>
      </w:r>
    </w:p>
    <w:p w14:paraId="6E774358" w14:textId="77777777" w:rsidR="00536334" w:rsidRPr="00575F11" w:rsidRDefault="00536334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Место рождения; дата, месяц, год рождения;</w:t>
      </w:r>
    </w:p>
    <w:p w14:paraId="705F8AFD" w14:textId="77777777" w:rsidR="00536334" w:rsidRPr="00575F11" w:rsidRDefault="00536334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Гражданство;</w:t>
      </w:r>
    </w:p>
    <w:p w14:paraId="1C640E37" w14:textId="77777777" w:rsidR="00536334" w:rsidRPr="00575F11" w:rsidRDefault="00536334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Номер телефона;</w:t>
      </w:r>
    </w:p>
    <w:p w14:paraId="458202A9" w14:textId="77777777" w:rsidR="00536334" w:rsidRPr="00575F11" w:rsidRDefault="00536334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Электронная почта;</w:t>
      </w:r>
    </w:p>
    <w:p w14:paraId="27ACED74" w14:textId="77777777" w:rsidR="00536334" w:rsidRPr="00575F11" w:rsidRDefault="00536334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Паспортные данные;</w:t>
      </w:r>
    </w:p>
    <w:p w14:paraId="301E4FBC" w14:textId="77777777" w:rsidR="00A74815" w:rsidRPr="00575F11" w:rsidRDefault="00A74815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Сведения об образовании и стаже и месте работы;</w:t>
      </w:r>
    </w:p>
    <w:p w14:paraId="15E5BBE9" w14:textId="77777777" w:rsidR="00536334" w:rsidRPr="00575F11" w:rsidRDefault="00536334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ИНН;</w:t>
      </w:r>
    </w:p>
    <w:p w14:paraId="2966A09A" w14:textId="77777777" w:rsidR="00536334" w:rsidRPr="00575F11" w:rsidRDefault="00536334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СНИЛС;</w:t>
      </w:r>
    </w:p>
    <w:p w14:paraId="612C0E4F" w14:textId="77777777" w:rsidR="00536334" w:rsidRPr="00575F11" w:rsidRDefault="00536334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Иная информация, содержащаяся в документах, представленных в Фонд СРВО.</w:t>
      </w:r>
    </w:p>
    <w:p w14:paraId="722DC8C9" w14:textId="77777777" w:rsidR="00536334" w:rsidRPr="00575F11" w:rsidRDefault="00A74815" w:rsidP="00536334">
      <w:pPr>
        <w:suppressAutoHyphens w:val="0"/>
        <w:jc w:val="both"/>
        <w:rPr>
          <w:color w:val="000000" w:themeColor="text1"/>
          <w:u w:color="000000"/>
          <w:lang w:eastAsia="ru-RU"/>
        </w:rPr>
      </w:pPr>
      <w:r w:rsidRPr="00575F11">
        <w:rPr>
          <w:color w:val="000000" w:themeColor="text1"/>
          <w:u w:color="000000"/>
          <w:lang w:eastAsia="ru-RU"/>
        </w:rPr>
        <w:t>- Банковские реквизиты.</w:t>
      </w:r>
    </w:p>
    <w:p w14:paraId="617CA9EC" w14:textId="77777777" w:rsidR="00536334" w:rsidRPr="00575F11" w:rsidRDefault="00536334" w:rsidP="005363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lang w:eastAsia="en-US"/>
        </w:rPr>
        <w:t xml:space="preserve">Согласие дается мною для целей </w:t>
      </w:r>
      <w:r w:rsidRPr="00575F11">
        <w:rPr>
          <w:rFonts w:eastAsiaTheme="minorHAnsi"/>
          <w:color w:val="000000" w:themeColor="text1"/>
          <w:shd w:val="clear" w:color="auto" w:fill="FFFFFF"/>
          <w:lang w:eastAsia="en-US"/>
        </w:rPr>
        <w:t>подготовки (составления) и раскрытия сведений о деятельности Фонда СРВО в соответствии с действующим законодательством Российской Федерации</w:t>
      </w:r>
      <w:r w:rsidRPr="00575F11">
        <w:rPr>
          <w:rFonts w:eastAsiaTheme="minorHAnsi"/>
          <w:color w:val="000000" w:themeColor="text1"/>
          <w:lang w:eastAsia="en-US"/>
        </w:rPr>
        <w:t xml:space="preserve">, осуществления Фондом СРВО уставной деятельности, а также для ведения документооборота Фонда СРВО в соответствии с действующим законодательством Российской Федерации. </w:t>
      </w:r>
    </w:p>
    <w:p w14:paraId="068FB9F3" w14:textId="77777777" w:rsidR="00536334" w:rsidRPr="00575F11" w:rsidRDefault="00536334" w:rsidP="005363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lang w:eastAsia="en-US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 </w:t>
      </w:r>
    </w:p>
    <w:p w14:paraId="52DD5261" w14:textId="77777777" w:rsidR="00536334" w:rsidRPr="00575F11" w:rsidRDefault="00536334" w:rsidP="005363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575F11">
        <w:rPr>
          <w:rFonts w:eastAsiaTheme="minorHAnsi"/>
          <w:color w:val="000000" w:themeColor="text1"/>
          <w:lang w:eastAsia="en-US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организации и осуществлении налогового, бухгалтерского, управленческого, абонентского и иных видов учета Фонда СРВО в указанных целях, Фонд СРВО вправе в необходимом объеме раскрывать для совершения вышеуказанных действий информацию обо мне лично (включая мои </w:t>
      </w:r>
      <w:r w:rsidRPr="00575F11">
        <w:rPr>
          <w:rFonts w:eastAsiaTheme="minorHAnsi"/>
          <w:color w:val="000000" w:themeColor="text1"/>
          <w:lang w:eastAsia="en-US"/>
        </w:rPr>
        <w:lastRenderedPageBreak/>
        <w:t xml:space="preserve">Персональные данные) таким третьим лицам, и иным уполномоченным ими лицам, а также предоставлять таким лицам соответствующие документы, содержащие такую информацию. </w:t>
      </w:r>
    </w:p>
    <w:p w14:paraId="0FAE286F" w14:textId="77777777" w:rsidR="00536334" w:rsidRPr="00575F11" w:rsidRDefault="00536334" w:rsidP="005363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575F11">
        <w:rPr>
          <w:rFonts w:eastAsiaTheme="minorHAnsi"/>
          <w:color w:val="000000" w:themeColor="text1"/>
          <w:shd w:val="clear" w:color="auto" w:fill="FFFFFF"/>
          <w:lang w:eastAsia="en-US"/>
        </w:rPr>
        <w:t>Настоящее согласие на обработку данных мною персональных данных дается Фонду СРВО без ограничения срока.</w:t>
      </w:r>
    </w:p>
    <w:p w14:paraId="2751F1F5" w14:textId="77777777" w:rsidR="00536334" w:rsidRPr="00575F11" w:rsidRDefault="00536334" w:rsidP="005363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575F11">
        <w:rPr>
          <w:rFonts w:eastAsiaTheme="minorHAnsi"/>
          <w:color w:val="000000" w:themeColor="text1"/>
          <w:shd w:val="clear" w:color="auto" w:fill="FFFFFF"/>
          <w:lang w:eastAsia="en-US"/>
        </w:rPr>
        <w:t>Согласие на обработку персональных данных может быть отозвано на основании письменного обращения субъекта персональных данных с требованием к Фонду СРВО о прекращении обработки персональных данных.</w:t>
      </w:r>
    </w:p>
    <w:p w14:paraId="0DBC105C" w14:textId="77777777" w:rsidR="00536334" w:rsidRPr="00575F11" w:rsidRDefault="00536334" w:rsidP="0053633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02CC506C" w14:textId="77777777" w:rsidR="00536334" w:rsidRPr="00575F11" w:rsidRDefault="00536334" w:rsidP="00536334">
      <w:pPr>
        <w:widowControl w:val="0"/>
        <w:suppressAutoHyphens w:val="0"/>
        <w:ind w:firstLine="720"/>
        <w:jc w:val="both"/>
        <w:rPr>
          <w:rFonts w:eastAsia="Arial Unicode MS"/>
          <w:color w:val="000000" w:themeColor="text1"/>
          <w:u w:color="000000"/>
          <w:lang w:eastAsia="ru-RU"/>
        </w:rPr>
      </w:pPr>
    </w:p>
    <w:p w14:paraId="7335FF25" w14:textId="77777777" w:rsidR="00536334" w:rsidRPr="00575F11" w:rsidRDefault="00536334" w:rsidP="00536334">
      <w:pPr>
        <w:widowControl w:val="0"/>
        <w:suppressAutoHyphens w:val="0"/>
        <w:ind w:firstLine="720"/>
        <w:jc w:val="both"/>
        <w:rPr>
          <w:rFonts w:eastAsia="Arial Unicode MS"/>
          <w:color w:val="000000" w:themeColor="text1"/>
          <w:u w:color="000000"/>
          <w:lang w:eastAsia="ru-RU"/>
        </w:rPr>
      </w:pPr>
      <w:r w:rsidRPr="00575F11">
        <w:rPr>
          <w:rFonts w:eastAsia="Arial Unicode MS"/>
          <w:color w:val="000000" w:themeColor="text1"/>
          <w:u w:color="000000"/>
          <w:lang w:eastAsia="ru-RU"/>
        </w:rPr>
        <w:t>Подпись: __________________________________________________________</w:t>
      </w:r>
    </w:p>
    <w:p w14:paraId="798A2C52" w14:textId="77777777" w:rsidR="0039759B" w:rsidRPr="00575F11" w:rsidRDefault="0039759B" w:rsidP="006B0A56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44D33CB3" w14:textId="77777777" w:rsidR="0047589B" w:rsidRDefault="0047589B" w:rsidP="006B0A56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76CC830E" w14:textId="77777777" w:rsidR="0047589B" w:rsidRDefault="0047589B" w:rsidP="00226F80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28FA214" w14:textId="77777777" w:rsidR="004B59C2" w:rsidRDefault="004B59C2" w:rsidP="004B59C2">
      <w:pPr>
        <w:widowControl w:val="0"/>
        <w:suppressAutoHyphens w:val="0"/>
        <w:autoSpaceDE w:val="0"/>
        <w:spacing w:after="120"/>
        <w:ind w:left="284"/>
        <w:jc w:val="right"/>
        <w:textAlignment w:val="baseline"/>
        <w:rPr>
          <w:color w:val="000000" w:themeColor="text1"/>
        </w:rPr>
      </w:pPr>
      <w:bookmarkStart w:id="2" w:name="1"/>
      <w:bookmarkEnd w:id="2"/>
      <w:r>
        <w:rPr>
          <w:color w:val="000000" w:themeColor="text1"/>
        </w:rPr>
        <w:lastRenderedPageBreak/>
        <w:t>В Фонд содействия развитию военного образования</w:t>
      </w:r>
      <w:r w:rsidR="00964F44">
        <w:rPr>
          <w:color w:val="000000" w:themeColor="text1"/>
        </w:rPr>
        <w:br/>
        <w:t>от_____________(ФИО)</w:t>
      </w:r>
      <w:r w:rsidR="00964F44">
        <w:rPr>
          <w:color w:val="000000" w:themeColor="text1"/>
        </w:rPr>
        <w:br/>
        <w:t>__________ Должность</w:t>
      </w:r>
      <w:r w:rsidR="00964F44">
        <w:rPr>
          <w:color w:val="000000" w:themeColor="text1"/>
        </w:rPr>
        <w:br/>
        <w:t>Название организации</w:t>
      </w:r>
    </w:p>
    <w:p w14:paraId="3B49C5EA" w14:textId="77777777" w:rsidR="004B59C2" w:rsidRDefault="004B59C2" w:rsidP="001C3F4F">
      <w:pPr>
        <w:widowControl w:val="0"/>
        <w:suppressAutoHyphens w:val="0"/>
        <w:autoSpaceDE w:val="0"/>
        <w:spacing w:after="120"/>
        <w:ind w:left="284"/>
        <w:jc w:val="center"/>
        <w:textAlignment w:val="baseline"/>
        <w:rPr>
          <w:color w:val="000000" w:themeColor="text1"/>
        </w:rPr>
      </w:pPr>
    </w:p>
    <w:p w14:paraId="183A6406" w14:textId="77777777" w:rsidR="004B59C2" w:rsidRDefault="004B59C2" w:rsidP="001C3F4F">
      <w:pPr>
        <w:widowControl w:val="0"/>
        <w:suppressAutoHyphens w:val="0"/>
        <w:autoSpaceDE w:val="0"/>
        <w:spacing w:after="120"/>
        <w:ind w:left="284"/>
        <w:jc w:val="center"/>
        <w:textAlignment w:val="baseline"/>
        <w:rPr>
          <w:color w:val="000000" w:themeColor="text1"/>
        </w:rPr>
      </w:pPr>
    </w:p>
    <w:p w14:paraId="131BEEA2" w14:textId="77777777" w:rsidR="004B59C2" w:rsidRDefault="004B59C2" w:rsidP="001C3F4F">
      <w:pPr>
        <w:widowControl w:val="0"/>
        <w:suppressAutoHyphens w:val="0"/>
        <w:autoSpaceDE w:val="0"/>
        <w:spacing w:after="120"/>
        <w:ind w:left="284"/>
        <w:jc w:val="center"/>
        <w:textAlignment w:val="baseline"/>
        <w:rPr>
          <w:color w:val="000000" w:themeColor="text1"/>
        </w:rPr>
      </w:pPr>
    </w:p>
    <w:p w14:paraId="319E7606" w14:textId="77777777" w:rsidR="00054DF8" w:rsidRDefault="004342E2" w:rsidP="001C3F4F">
      <w:pPr>
        <w:widowControl w:val="0"/>
        <w:suppressAutoHyphens w:val="0"/>
        <w:autoSpaceDE w:val="0"/>
        <w:spacing w:after="120"/>
        <w:ind w:left="284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У</w:t>
      </w:r>
      <w:r w:rsidR="00054DF8">
        <w:rPr>
          <w:color w:val="000000" w:themeColor="text1"/>
        </w:rPr>
        <w:t>ВЕДОМЛЕНИЕ</w:t>
      </w:r>
      <w:r>
        <w:rPr>
          <w:color w:val="000000" w:themeColor="text1"/>
        </w:rPr>
        <w:t>,</w:t>
      </w:r>
    </w:p>
    <w:p w14:paraId="27228E5C" w14:textId="77777777" w:rsidR="004342E2" w:rsidRDefault="00054DF8" w:rsidP="001C3F4F">
      <w:pPr>
        <w:widowControl w:val="0"/>
        <w:suppressAutoHyphens w:val="0"/>
        <w:autoSpaceDE w:val="0"/>
        <w:spacing w:after="120"/>
        <w:ind w:left="284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о получении </w:t>
      </w:r>
      <w:r w:rsidR="004342E2">
        <w:rPr>
          <w:color w:val="000000" w:themeColor="text1"/>
        </w:rPr>
        <w:t>денежного приза по конкурсу «100 баллов»</w:t>
      </w:r>
      <w:r>
        <w:rPr>
          <w:color w:val="000000" w:themeColor="text1"/>
        </w:rPr>
        <w:t>.</w:t>
      </w:r>
    </w:p>
    <w:p w14:paraId="73BC3284" w14:textId="77777777" w:rsidR="00054DF8" w:rsidRDefault="00054DF8" w:rsidP="001C3F4F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15EADCA7" w14:textId="77777777" w:rsidR="00054DF8" w:rsidRDefault="00054DF8" w:rsidP="001C3F4F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6E1FBF51" w14:textId="15D6CB8F" w:rsidR="00054DF8" w:rsidRDefault="00054DF8" w:rsidP="001C3F4F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  <w:r>
        <w:rPr>
          <w:color w:val="000000" w:themeColor="text1"/>
        </w:rPr>
        <w:t>Я - ___________________________________________________________________________</w:t>
      </w:r>
      <w:r>
        <w:rPr>
          <w:color w:val="000000" w:themeColor="text1"/>
        </w:rPr>
        <w:br/>
        <w:t xml:space="preserve">(Фамилия, Имя и </w:t>
      </w:r>
      <w:r w:rsidR="004809F7">
        <w:rPr>
          <w:color w:val="000000" w:themeColor="text1"/>
        </w:rPr>
        <w:t>Отчество</w:t>
      </w:r>
      <w:r>
        <w:rPr>
          <w:color w:val="000000" w:themeColor="text1"/>
        </w:rPr>
        <w:t xml:space="preserve"> в именительном падеже)</w:t>
      </w:r>
    </w:p>
    <w:p w14:paraId="52FB7FA9" w14:textId="77777777" w:rsidR="00054DF8" w:rsidRDefault="00054DF8" w:rsidP="001C3F4F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  <w:r>
        <w:rPr>
          <w:color w:val="000000" w:themeColor="text1"/>
        </w:rPr>
        <w:t>получил (а) денежный приз по конкурсу «100 баллов» в размере _______ (сумма прописью) рублей __копеек в качестве победителя Конкурса «100 баллов».</w:t>
      </w:r>
    </w:p>
    <w:p w14:paraId="155D4C57" w14:textId="77777777" w:rsidR="00054DF8" w:rsidRDefault="00054DF8" w:rsidP="001C3F4F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37466632" w14:textId="77777777" w:rsidR="00054DF8" w:rsidRDefault="00054DF8" w:rsidP="001C3F4F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22CB55AC" w14:textId="77777777" w:rsidR="00054DF8" w:rsidRDefault="00054DF8" w:rsidP="001C3F4F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6DA2623A" w14:textId="77777777" w:rsidR="00054DF8" w:rsidRDefault="00054DF8" w:rsidP="001C3F4F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Число </w:t>
      </w:r>
    </w:p>
    <w:p w14:paraId="099F3480" w14:textId="77777777" w:rsidR="00054DF8" w:rsidRDefault="00054DF8" w:rsidP="001C3F4F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</w:p>
    <w:p w14:paraId="3BADB57E" w14:textId="77777777" w:rsidR="00054DF8" w:rsidRPr="0045580A" w:rsidRDefault="00921E38" w:rsidP="001C3F4F">
      <w:pPr>
        <w:widowControl w:val="0"/>
        <w:suppressAutoHyphens w:val="0"/>
        <w:autoSpaceDE w:val="0"/>
        <w:spacing w:after="120"/>
        <w:ind w:left="284"/>
        <w:textAlignment w:val="baseline"/>
        <w:rPr>
          <w:color w:val="000000" w:themeColor="text1"/>
        </w:rPr>
      </w:pPr>
      <w:r>
        <w:rPr>
          <w:color w:val="000000" w:themeColor="text1"/>
        </w:rPr>
        <w:t>_______________________</w:t>
      </w:r>
      <w:r w:rsidR="00054DF8">
        <w:rPr>
          <w:color w:val="000000" w:themeColor="text1"/>
        </w:rPr>
        <w:t>Подпись</w:t>
      </w:r>
      <w:r>
        <w:rPr>
          <w:color w:val="000000" w:themeColor="text1"/>
        </w:rPr>
        <w:t>/_____________________расшифровка подписи</w:t>
      </w:r>
    </w:p>
    <w:sectPr w:rsidR="00054DF8" w:rsidRPr="0045580A" w:rsidSect="00D02965">
      <w:footerReference w:type="even" r:id="rId8"/>
      <w:footerReference w:type="default" r:id="rId9"/>
      <w:pgSz w:w="11906" w:h="16838"/>
      <w:pgMar w:top="567" w:right="851" w:bottom="851" w:left="1134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E047" w14:textId="77777777" w:rsidR="002C4202" w:rsidRDefault="002C4202">
      <w:r>
        <w:separator/>
      </w:r>
    </w:p>
  </w:endnote>
  <w:endnote w:type="continuationSeparator" w:id="0">
    <w:p w14:paraId="2584A0A3" w14:textId="77777777" w:rsidR="002C4202" w:rsidRDefault="002C4202">
      <w:r>
        <w:continuationSeparator/>
      </w:r>
    </w:p>
  </w:endnote>
  <w:endnote w:type="continuationNotice" w:id="1">
    <w:p w14:paraId="3C013CD1" w14:textId="77777777" w:rsidR="002C4202" w:rsidRDefault="002C4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akobExtr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E8B2" w14:textId="77777777" w:rsidR="00D06077" w:rsidRDefault="005F094B" w:rsidP="000764F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06077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247CCDA" w14:textId="77777777" w:rsidR="00D06077" w:rsidRDefault="00D06077" w:rsidP="0020166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D391" w14:textId="77777777" w:rsidR="00D06077" w:rsidRPr="00967A6D" w:rsidRDefault="005F094B">
    <w:pPr>
      <w:pStyle w:val="ac"/>
      <w:jc w:val="center"/>
      <w:rPr>
        <w:rFonts w:ascii="Calibri" w:hAnsi="Calibri"/>
        <w:sz w:val="20"/>
      </w:rPr>
    </w:pPr>
    <w:r w:rsidRPr="00967A6D">
      <w:rPr>
        <w:rFonts w:ascii="Calibri" w:hAnsi="Calibri"/>
        <w:sz w:val="20"/>
      </w:rPr>
      <w:fldChar w:fldCharType="begin"/>
    </w:r>
    <w:r w:rsidR="00D06077" w:rsidRPr="00967A6D">
      <w:rPr>
        <w:rFonts w:ascii="Calibri" w:hAnsi="Calibri"/>
        <w:sz w:val="20"/>
      </w:rPr>
      <w:instrText>PAGE   \* MERGEFORMAT</w:instrText>
    </w:r>
    <w:r w:rsidRPr="00967A6D">
      <w:rPr>
        <w:rFonts w:ascii="Calibri" w:hAnsi="Calibri"/>
        <w:sz w:val="20"/>
      </w:rPr>
      <w:fldChar w:fldCharType="separate"/>
    </w:r>
    <w:r w:rsidR="00C57ABD">
      <w:rPr>
        <w:rFonts w:ascii="Calibri" w:hAnsi="Calibri"/>
        <w:noProof/>
        <w:sz w:val="20"/>
      </w:rPr>
      <w:t>2</w:t>
    </w:r>
    <w:r w:rsidRPr="00967A6D">
      <w:rPr>
        <w:rFonts w:ascii="Calibri" w:hAnsi="Calibri"/>
        <w:sz w:val="20"/>
      </w:rPr>
      <w:fldChar w:fldCharType="end"/>
    </w:r>
  </w:p>
  <w:p w14:paraId="52AD27BC" w14:textId="77777777" w:rsidR="00D06077" w:rsidRDefault="00D06077" w:rsidP="0020166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9521" w14:textId="77777777" w:rsidR="002C4202" w:rsidRDefault="002C4202">
      <w:r>
        <w:separator/>
      </w:r>
    </w:p>
  </w:footnote>
  <w:footnote w:type="continuationSeparator" w:id="0">
    <w:p w14:paraId="108E3AC8" w14:textId="77777777" w:rsidR="002C4202" w:rsidRDefault="002C4202">
      <w:r>
        <w:continuationSeparator/>
      </w:r>
    </w:p>
  </w:footnote>
  <w:footnote w:type="continuationNotice" w:id="1">
    <w:p w14:paraId="17415CE3" w14:textId="77777777" w:rsidR="002C4202" w:rsidRDefault="002C42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000011"/>
    <w:multiLevelType w:val="singleLevel"/>
    <w:tmpl w:val="00000011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6"/>
    <w:multiLevelType w:val="multilevel"/>
    <w:tmpl w:val="00000016"/>
    <w:name w:val="WW8Num4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9924B7"/>
    <w:multiLevelType w:val="hybridMultilevel"/>
    <w:tmpl w:val="5A26F19A"/>
    <w:name w:val="WW8Num382"/>
    <w:lvl w:ilvl="0" w:tplc="AD9483CA">
      <w:start w:val="1"/>
      <w:numFmt w:val="bullet"/>
      <w:lvlText w:val="√"/>
      <w:lvlJc w:val="left"/>
      <w:pPr>
        <w:tabs>
          <w:tab w:val="num" w:pos="502"/>
        </w:tabs>
        <w:ind w:left="502" w:hanging="360"/>
      </w:pPr>
      <w:rPr>
        <w:rFonts w:ascii="Book Antiqua" w:hAnsi="Book Antiqua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218098E"/>
    <w:multiLevelType w:val="hybridMultilevel"/>
    <w:tmpl w:val="9CC0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F36F9"/>
    <w:multiLevelType w:val="hybridMultilevel"/>
    <w:tmpl w:val="3E6A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D11CA"/>
    <w:multiLevelType w:val="hybridMultilevel"/>
    <w:tmpl w:val="499C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E39A9"/>
    <w:multiLevelType w:val="hybridMultilevel"/>
    <w:tmpl w:val="859073D0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F42C0"/>
    <w:multiLevelType w:val="hybridMultilevel"/>
    <w:tmpl w:val="FA2039AE"/>
    <w:lvl w:ilvl="0" w:tplc="9FA62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927"/>
    <w:multiLevelType w:val="hybridMultilevel"/>
    <w:tmpl w:val="B572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A4350"/>
    <w:multiLevelType w:val="hybridMultilevel"/>
    <w:tmpl w:val="3F32C312"/>
    <w:lvl w:ilvl="0" w:tplc="C78024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DF742E"/>
    <w:multiLevelType w:val="hybridMultilevel"/>
    <w:tmpl w:val="0DF24A88"/>
    <w:lvl w:ilvl="0" w:tplc="CDC81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E41B95"/>
    <w:multiLevelType w:val="hybridMultilevel"/>
    <w:tmpl w:val="9F8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639B0"/>
    <w:multiLevelType w:val="hybridMultilevel"/>
    <w:tmpl w:val="917E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573D7"/>
    <w:multiLevelType w:val="hybridMultilevel"/>
    <w:tmpl w:val="81F8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46B99"/>
    <w:multiLevelType w:val="hybridMultilevel"/>
    <w:tmpl w:val="1ED2A0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B01E0"/>
    <w:multiLevelType w:val="hybridMultilevel"/>
    <w:tmpl w:val="54EC677E"/>
    <w:lvl w:ilvl="0" w:tplc="9FA62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64745"/>
    <w:multiLevelType w:val="hybridMultilevel"/>
    <w:tmpl w:val="B59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B6FE3"/>
    <w:multiLevelType w:val="hybridMultilevel"/>
    <w:tmpl w:val="51C6B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02B56"/>
    <w:multiLevelType w:val="hybridMultilevel"/>
    <w:tmpl w:val="6792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11CE8"/>
    <w:multiLevelType w:val="hybridMultilevel"/>
    <w:tmpl w:val="0742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9295E"/>
    <w:multiLevelType w:val="hybridMultilevel"/>
    <w:tmpl w:val="81F2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A4B41"/>
    <w:multiLevelType w:val="hybridMultilevel"/>
    <w:tmpl w:val="A17A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A14D9"/>
    <w:multiLevelType w:val="hybridMultilevel"/>
    <w:tmpl w:val="74EA9BD2"/>
    <w:lvl w:ilvl="0" w:tplc="9FA62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A7110"/>
    <w:multiLevelType w:val="multilevel"/>
    <w:tmpl w:val="8456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111A59"/>
    <w:multiLevelType w:val="hybridMultilevel"/>
    <w:tmpl w:val="B9BE1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A2CA8"/>
    <w:multiLevelType w:val="hybridMultilevel"/>
    <w:tmpl w:val="D4F8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0737A"/>
    <w:multiLevelType w:val="hybridMultilevel"/>
    <w:tmpl w:val="D764A7D4"/>
    <w:lvl w:ilvl="0" w:tplc="DE12F7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55C6F"/>
    <w:multiLevelType w:val="hybridMultilevel"/>
    <w:tmpl w:val="0188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E1692"/>
    <w:multiLevelType w:val="hybridMultilevel"/>
    <w:tmpl w:val="6A641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81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E6770"/>
    <w:multiLevelType w:val="hybridMultilevel"/>
    <w:tmpl w:val="E8A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94BC5"/>
    <w:multiLevelType w:val="hybridMultilevel"/>
    <w:tmpl w:val="3236C33E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63DA3"/>
    <w:multiLevelType w:val="hybridMultilevel"/>
    <w:tmpl w:val="B3BC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C43CB"/>
    <w:multiLevelType w:val="hybridMultilevel"/>
    <w:tmpl w:val="22E8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EC43E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12FE6"/>
    <w:multiLevelType w:val="hybridMultilevel"/>
    <w:tmpl w:val="69CA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B4558"/>
    <w:multiLevelType w:val="hybridMultilevel"/>
    <w:tmpl w:val="98EE92FA"/>
    <w:lvl w:ilvl="0" w:tplc="F45C1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81F9C"/>
    <w:multiLevelType w:val="hybridMultilevel"/>
    <w:tmpl w:val="A8566E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E02D8F"/>
    <w:multiLevelType w:val="hybridMultilevel"/>
    <w:tmpl w:val="E624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94632"/>
    <w:multiLevelType w:val="hybridMultilevel"/>
    <w:tmpl w:val="6F1E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57DAC"/>
    <w:multiLevelType w:val="hybridMultilevel"/>
    <w:tmpl w:val="B31E2B1A"/>
    <w:lvl w:ilvl="0" w:tplc="F45C1D1C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3" w15:restartNumberingAfterBreak="0">
    <w:nsid w:val="6EBA2EF4"/>
    <w:multiLevelType w:val="hybridMultilevel"/>
    <w:tmpl w:val="A72E05F8"/>
    <w:lvl w:ilvl="0" w:tplc="EF762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F28B1"/>
    <w:multiLevelType w:val="hybridMultilevel"/>
    <w:tmpl w:val="499C61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E3406"/>
    <w:multiLevelType w:val="hybridMultilevel"/>
    <w:tmpl w:val="0D90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03CDD"/>
    <w:multiLevelType w:val="hybridMultilevel"/>
    <w:tmpl w:val="6FB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F23F7"/>
    <w:multiLevelType w:val="hybridMultilevel"/>
    <w:tmpl w:val="0AF6BC48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A0F00"/>
    <w:multiLevelType w:val="hybridMultilevel"/>
    <w:tmpl w:val="2924CF5A"/>
    <w:lvl w:ilvl="0" w:tplc="658648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0722560">
    <w:abstractNumId w:val="0"/>
  </w:num>
  <w:num w:numId="2" w16cid:durableId="359208000">
    <w:abstractNumId w:val="5"/>
  </w:num>
  <w:num w:numId="3" w16cid:durableId="611983754">
    <w:abstractNumId w:val="4"/>
  </w:num>
  <w:num w:numId="4" w16cid:durableId="1492017161">
    <w:abstractNumId w:val="12"/>
  </w:num>
  <w:num w:numId="5" w16cid:durableId="619336795">
    <w:abstractNumId w:val="38"/>
  </w:num>
  <w:num w:numId="6" w16cid:durableId="1836260290">
    <w:abstractNumId w:val="45"/>
  </w:num>
  <w:num w:numId="7" w16cid:durableId="1428699047">
    <w:abstractNumId w:val="30"/>
  </w:num>
  <w:num w:numId="8" w16cid:durableId="409811488">
    <w:abstractNumId w:val="40"/>
  </w:num>
  <w:num w:numId="9" w16cid:durableId="1495796988">
    <w:abstractNumId w:val="37"/>
  </w:num>
  <w:num w:numId="10" w16cid:durableId="1384014777">
    <w:abstractNumId w:val="34"/>
  </w:num>
  <w:num w:numId="11" w16cid:durableId="15279342">
    <w:abstractNumId w:val="47"/>
  </w:num>
  <w:num w:numId="12" w16cid:durableId="1587226051">
    <w:abstractNumId w:val="10"/>
  </w:num>
  <w:num w:numId="13" w16cid:durableId="1399160739">
    <w:abstractNumId w:val="6"/>
  </w:num>
  <w:num w:numId="14" w16cid:durableId="1015809236">
    <w:abstractNumId w:val="16"/>
  </w:num>
  <w:num w:numId="15" w16cid:durableId="1060445302">
    <w:abstractNumId w:val="24"/>
  </w:num>
  <w:num w:numId="16" w16cid:durableId="1570385920">
    <w:abstractNumId w:val="36"/>
  </w:num>
  <w:num w:numId="17" w16cid:durableId="2063361117">
    <w:abstractNumId w:val="46"/>
  </w:num>
  <w:num w:numId="18" w16cid:durableId="1381855771">
    <w:abstractNumId w:val="29"/>
  </w:num>
  <w:num w:numId="19" w16cid:durableId="1536692746">
    <w:abstractNumId w:val="42"/>
  </w:num>
  <w:num w:numId="20" w16cid:durableId="1564678417">
    <w:abstractNumId w:val="35"/>
  </w:num>
  <w:num w:numId="21" w16cid:durableId="1378360853">
    <w:abstractNumId w:val="43"/>
  </w:num>
  <w:num w:numId="22" w16cid:durableId="166948713">
    <w:abstractNumId w:val="20"/>
  </w:num>
  <w:num w:numId="23" w16cid:durableId="1988317116">
    <w:abstractNumId w:val="15"/>
  </w:num>
  <w:num w:numId="24" w16cid:durableId="124351787">
    <w:abstractNumId w:val="26"/>
  </w:num>
  <w:num w:numId="25" w16cid:durableId="1385327244">
    <w:abstractNumId w:val="33"/>
  </w:num>
  <w:num w:numId="26" w16cid:durableId="1366055326">
    <w:abstractNumId w:val="25"/>
  </w:num>
  <w:num w:numId="27" w16cid:durableId="1655259571">
    <w:abstractNumId w:val="11"/>
  </w:num>
  <w:num w:numId="28" w16cid:durableId="8990392">
    <w:abstractNumId w:val="19"/>
  </w:num>
  <w:num w:numId="29" w16cid:durableId="766509953">
    <w:abstractNumId w:val="9"/>
  </w:num>
  <w:num w:numId="30" w16cid:durableId="702755391">
    <w:abstractNumId w:val="27"/>
  </w:num>
  <w:num w:numId="31" w16cid:durableId="2046637080">
    <w:abstractNumId w:val="17"/>
  </w:num>
  <w:num w:numId="32" w16cid:durableId="1044716966">
    <w:abstractNumId w:val="18"/>
  </w:num>
  <w:num w:numId="33" w16cid:durableId="36318874">
    <w:abstractNumId w:val="28"/>
  </w:num>
  <w:num w:numId="34" w16cid:durableId="1720979749">
    <w:abstractNumId w:val="8"/>
  </w:num>
  <w:num w:numId="35" w16cid:durableId="318197846">
    <w:abstractNumId w:val="22"/>
  </w:num>
  <w:num w:numId="36" w16cid:durableId="971639809">
    <w:abstractNumId w:val="44"/>
  </w:num>
  <w:num w:numId="37" w16cid:durableId="1604073063">
    <w:abstractNumId w:val="41"/>
  </w:num>
  <w:num w:numId="38" w16cid:durableId="1731536808">
    <w:abstractNumId w:val="23"/>
  </w:num>
  <w:num w:numId="39" w16cid:durableId="1910384150">
    <w:abstractNumId w:val="21"/>
  </w:num>
  <w:num w:numId="40" w16cid:durableId="2099937168">
    <w:abstractNumId w:val="39"/>
  </w:num>
  <w:num w:numId="41" w16cid:durableId="689454752">
    <w:abstractNumId w:val="7"/>
  </w:num>
  <w:num w:numId="42" w16cid:durableId="1718895748">
    <w:abstractNumId w:val="48"/>
  </w:num>
  <w:num w:numId="43" w16cid:durableId="2095200771">
    <w:abstractNumId w:val="31"/>
  </w:num>
  <w:num w:numId="44" w16cid:durableId="709307112">
    <w:abstractNumId w:val="14"/>
  </w:num>
  <w:num w:numId="45" w16cid:durableId="145050198">
    <w:abstractNumId w:val="13"/>
  </w:num>
  <w:num w:numId="46" w16cid:durableId="290331695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DB"/>
    <w:rsid w:val="000024B5"/>
    <w:rsid w:val="0000261F"/>
    <w:rsid w:val="00004370"/>
    <w:rsid w:val="00013AE8"/>
    <w:rsid w:val="000144A4"/>
    <w:rsid w:val="00014F11"/>
    <w:rsid w:val="00015B6F"/>
    <w:rsid w:val="0002017B"/>
    <w:rsid w:val="00025D96"/>
    <w:rsid w:val="000326E2"/>
    <w:rsid w:val="00032CCA"/>
    <w:rsid w:val="0003485C"/>
    <w:rsid w:val="00037089"/>
    <w:rsid w:val="00037749"/>
    <w:rsid w:val="00037CC8"/>
    <w:rsid w:val="00052A05"/>
    <w:rsid w:val="000536FD"/>
    <w:rsid w:val="000547D9"/>
    <w:rsid w:val="00054DF8"/>
    <w:rsid w:val="00056563"/>
    <w:rsid w:val="00060B29"/>
    <w:rsid w:val="00061C5D"/>
    <w:rsid w:val="000638FB"/>
    <w:rsid w:val="00072BB2"/>
    <w:rsid w:val="000764F4"/>
    <w:rsid w:val="00076885"/>
    <w:rsid w:val="00077358"/>
    <w:rsid w:val="00082B37"/>
    <w:rsid w:val="00087ADA"/>
    <w:rsid w:val="00090ECC"/>
    <w:rsid w:val="000910D3"/>
    <w:rsid w:val="0009241D"/>
    <w:rsid w:val="00093050"/>
    <w:rsid w:val="00096886"/>
    <w:rsid w:val="000A034E"/>
    <w:rsid w:val="000A0FB4"/>
    <w:rsid w:val="000A5CE0"/>
    <w:rsid w:val="000A6101"/>
    <w:rsid w:val="000A7C3B"/>
    <w:rsid w:val="000B26CD"/>
    <w:rsid w:val="000B7B4F"/>
    <w:rsid w:val="000C0A77"/>
    <w:rsid w:val="000C0E07"/>
    <w:rsid w:val="000D1B8C"/>
    <w:rsid w:val="000D380D"/>
    <w:rsid w:val="000D49ED"/>
    <w:rsid w:val="000D4B03"/>
    <w:rsid w:val="000E164F"/>
    <w:rsid w:val="000E3436"/>
    <w:rsid w:val="000E3D65"/>
    <w:rsid w:val="000E54CA"/>
    <w:rsid w:val="000F2FDD"/>
    <w:rsid w:val="000F42EA"/>
    <w:rsid w:val="000F73B7"/>
    <w:rsid w:val="00102066"/>
    <w:rsid w:val="0010532E"/>
    <w:rsid w:val="0011212A"/>
    <w:rsid w:val="001127A7"/>
    <w:rsid w:val="00112BAF"/>
    <w:rsid w:val="001144D5"/>
    <w:rsid w:val="00115012"/>
    <w:rsid w:val="00116B2A"/>
    <w:rsid w:val="00117AA5"/>
    <w:rsid w:val="00120C81"/>
    <w:rsid w:val="001231A2"/>
    <w:rsid w:val="00125E12"/>
    <w:rsid w:val="001318D6"/>
    <w:rsid w:val="00133553"/>
    <w:rsid w:val="00133932"/>
    <w:rsid w:val="0013507E"/>
    <w:rsid w:val="0013609A"/>
    <w:rsid w:val="00137574"/>
    <w:rsid w:val="00140070"/>
    <w:rsid w:val="001406A9"/>
    <w:rsid w:val="0014321A"/>
    <w:rsid w:val="00144908"/>
    <w:rsid w:val="00147743"/>
    <w:rsid w:val="00147FE7"/>
    <w:rsid w:val="001500A4"/>
    <w:rsid w:val="00151157"/>
    <w:rsid w:val="00154099"/>
    <w:rsid w:val="00157C24"/>
    <w:rsid w:val="0016291F"/>
    <w:rsid w:val="00162C56"/>
    <w:rsid w:val="00163DCD"/>
    <w:rsid w:val="001654E5"/>
    <w:rsid w:val="001670D0"/>
    <w:rsid w:val="00167F64"/>
    <w:rsid w:val="00170EF7"/>
    <w:rsid w:val="00173AAE"/>
    <w:rsid w:val="00174E50"/>
    <w:rsid w:val="00180D69"/>
    <w:rsid w:val="00191C9E"/>
    <w:rsid w:val="00193B5D"/>
    <w:rsid w:val="0019690A"/>
    <w:rsid w:val="00196D30"/>
    <w:rsid w:val="001A1EB1"/>
    <w:rsid w:val="001A71BA"/>
    <w:rsid w:val="001A7B34"/>
    <w:rsid w:val="001B012C"/>
    <w:rsid w:val="001B1129"/>
    <w:rsid w:val="001B168C"/>
    <w:rsid w:val="001C1233"/>
    <w:rsid w:val="001C2DC7"/>
    <w:rsid w:val="001C3F4F"/>
    <w:rsid w:val="001C4A5C"/>
    <w:rsid w:val="001D30DF"/>
    <w:rsid w:val="001D380E"/>
    <w:rsid w:val="001D54D9"/>
    <w:rsid w:val="001D62A5"/>
    <w:rsid w:val="001E6CC5"/>
    <w:rsid w:val="001F3FE0"/>
    <w:rsid w:val="001F481D"/>
    <w:rsid w:val="001F6A42"/>
    <w:rsid w:val="002011E9"/>
    <w:rsid w:val="0020166A"/>
    <w:rsid w:val="00210604"/>
    <w:rsid w:val="00213DA0"/>
    <w:rsid w:val="00214DB1"/>
    <w:rsid w:val="00215BDC"/>
    <w:rsid w:val="002162E7"/>
    <w:rsid w:val="00217F5C"/>
    <w:rsid w:val="00220160"/>
    <w:rsid w:val="002267F7"/>
    <w:rsid w:val="00226F80"/>
    <w:rsid w:val="002272CC"/>
    <w:rsid w:val="002302C4"/>
    <w:rsid w:val="00230741"/>
    <w:rsid w:val="002344C6"/>
    <w:rsid w:val="002363BF"/>
    <w:rsid w:val="00236929"/>
    <w:rsid w:val="00241DEF"/>
    <w:rsid w:val="00244D16"/>
    <w:rsid w:val="00245FB7"/>
    <w:rsid w:val="0024670E"/>
    <w:rsid w:val="00250535"/>
    <w:rsid w:val="00251D9A"/>
    <w:rsid w:val="00255125"/>
    <w:rsid w:val="00257DC1"/>
    <w:rsid w:val="00266B5D"/>
    <w:rsid w:val="00276B8E"/>
    <w:rsid w:val="00276F8C"/>
    <w:rsid w:val="0028244D"/>
    <w:rsid w:val="002842F7"/>
    <w:rsid w:val="002849F8"/>
    <w:rsid w:val="00286801"/>
    <w:rsid w:val="0029217F"/>
    <w:rsid w:val="00293C93"/>
    <w:rsid w:val="00295051"/>
    <w:rsid w:val="0029580B"/>
    <w:rsid w:val="002A1382"/>
    <w:rsid w:val="002A1BD9"/>
    <w:rsid w:val="002A43A6"/>
    <w:rsid w:val="002A4C49"/>
    <w:rsid w:val="002A661B"/>
    <w:rsid w:val="002B06F9"/>
    <w:rsid w:val="002B18F4"/>
    <w:rsid w:val="002B3A52"/>
    <w:rsid w:val="002B3DEF"/>
    <w:rsid w:val="002B63B6"/>
    <w:rsid w:val="002B67F1"/>
    <w:rsid w:val="002B7994"/>
    <w:rsid w:val="002C28FA"/>
    <w:rsid w:val="002C4202"/>
    <w:rsid w:val="002C4ADA"/>
    <w:rsid w:val="002C663E"/>
    <w:rsid w:val="002D0B3E"/>
    <w:rsid w:val="002D4F66"/>
    <w:rsid w:val="002E13B3"/>
    <w:rsid w:val="002E2D17"/>
    <w:rsid w:val="002E4784"/>
    <w:rsid w:val="002E6B45"/>
    <w:rsid w:val="002F2119"/>
    <w:rsid w:val="002F2712"/>
    <w:rsid w:val="002F27CD"/>
    <w:rsid w:val="002F3E01"/>
    <w:rsid w:val="003002BD"/>
    <w:rsid w:val="00303069"/>
    <w:rsid w:val="0030380F"/>
    <w:rsid w:val="00304038"/>
    <w:rsid w:val="003128A9"/>
    <w:rsid w:val="00312BBF"/>
    <w:rsid w:val="00313C4C"/>
    <w:rsid w:val="00315364"/>
    <w:rsid w:val="00317662"/>
    <w:rsid w:val="0031794C"/>
    <w:rsid w:val="003263D0"/>
    <w:rsid w:val="00327051"/>
    <w:rsid w:val="00327C87"/>
    <w:rsid w:val="00327E1E"/>
    <w:rsid w:val="0033314A"/>
    <w:rsid w:val="00333FBA"/>
    <w:rsid w:val="00334D66"/>
    <w:rsid w:val="0033646F"/>
    <w:rsid w:val="00336DD3"/>
    <w:rsid w:val="00337733"/>
    <w:rsid w:val="003420DB"/>
    <w:rsid w:val="0034259A"/>
    <w:rsid w:val="003430AD"/>
    <w:rsid w:val="00343D92"/>
    <w:rsid w:val="00343E25"/>
    <w:rsid w:val="0034440D"/>
    <w:rsid w:val="00345776"/>
    <w:rsid w:val="00346BAC"/>
    <w:rsid w:val="003470A6"/>
    <w:rsid w:val="0035123C"/>
    <w:rsid w:val="003562B0"/>
    <w:rsid w:val="00360DDF"/>
    <w:rsid w:val="00361E4D"/>
    <w:rsid w:val="003663E8"/>
    <w:rsid w:val="003671E8"/>
    <w:rsid w:val="0037384F"/>
    <w:rsid w:val="00373D21"/>
    <w:rsid w:val="00382B53"/>
    <w:rsid w:val="003835B8"/>
    <w:rsid w:val="00383DC8"/>
    <w:rsid w:val="0038613F"/>
    <w:rsid w:val="00386861"/>
    <w:rsid w:val="00386895"/>
    <w:rsid w:val="0039102D"/>
    <w:rsid w:val="00395ABB"/>
    <w:rsid w:val="0039759B"/>
    <w:rsid w:val="003A0489"/>
    <w:rsid w:val="003A119E"/>
    <w:rsid w:val="003A297D"/>
    <w:rsid w:val="003A4C17"/>
    <w:rsid w:val="003B2325"/>
    <w:rsid w:val="003B3535"/>
    <w:rsid w:val="003C186A"/>
    <w:rsid w:val="003D3B49"/>
    <w:rsid w:val="003D72DE"/>
    <w:rsid w:val="003E16EF"/>
    <w:rsid w:val="003E5112"/>
    <w:rsid w:val="003E5877"/>
    <w:rsid w:val="003E5DD0"/>
    <w:rsid w:val="003F1C5C"/>
    <w:rsid w:val="003F2682"/>
    <w:rsid w:val="003F303B"/>
    <w:rsid w:val="003F3104"/>
    <w:rsid w:val="003F6873"/>
    <w:rsid w:val="003F7106"/>
    <w:rsid w:val="00404DD2"/>
    <w:rsid w:val="00405277"/>
    <w:rsid w:val="00405279"/>
    <w:rsid w:val="004065E4"/>
    <w:rsid w:val="00406D3E"/>
    <w:rsid w:val="0041426A"/>
    <w:rsid w:val="004206BC"/>
    <w:rsid w:val="00420A83"/>
    <w:rsid w:val="0042254F"/>
    <w:rsid w:val="0042327B"/>
    <w:rsid w:val="004232A7"/>
    <w:rsid w:val="00423B24"/>
    <w:rsid w:val="00423B2C"/>
    <w:rsid w:val="004245A3"/>
    <w:rsid w:val="004275CA"/>
    <w:rsid w:val="00431819"/>
    <w:rsid w:val="00433AC4"/>
    <w:rsid w:val="00434298"/>
    <w:rsid w:val="004342E2"/>
    <w:rsid w:val="004343EA"/>
    <w:rsid w:val="00437889"/>
    <w:rsid w:val="00437CEB"/>
    <w:rsid w:val="004442C3"/>
    <w:rsid w:val="00450BF6"/>
    <w:rsid w:val="0045204C"/>
    <w:rsid w:val="0045580A"/>
    <w:rsid w:val="004604D7"/>
    <w:rsid w:val="00471105"/>
    <w:rsid w:val="0047589B"/>
    <w:rsid w:val="004763F6"/>
    <w:rsid w:val="0047753B"/>
    <w:rsid w:val="004809F7"/>
    <w:rsid w:val="00480D99"/>
    <w:rsid w:val="00481B5D"/>
    <w:rsid w:val="00484232"/>
    <w:rsid w:val="00484617"/>
    <w:rsid w:val="00485474"/>
    <w:rsid w:val="00493574"/>
    <w:rsid w:val="00495069"/>
    <w:rsid w:val="00495976"/>
    <w:rsid w:val="004A4462"/>
    <w:rsid w:val="004B03EB"/>
    <w:rsid w:val="004B4378"/>
    <w:rsid w:val="004B59C2"/>
    <w:rsid w:val="004C25CA"/>
    <w:rsid w:val="004C42F7"/>
    <w:rsid w:val="004C4DFB"/>
    <w:rsid w:val="004D01A9"/>
    <w:rsid w:val="004D64DB"/>
    <w:rsid w:val="004D7C64"/>
    <w:rsid w:val="004E11D5"/>
    <w:rsid w:val="004E29D7"/>
    <w:rsid w:val="004E2AFB"/>
    <w:rsid w:val="004E348E"/>
    <w:rsid w:val="004F23A9"/>
    <w:rsid w:val="004F393C"/>
    <w:rsid w:val="0050070F"/>
    <w:rsid w:val="00502611"/>
    <w:rsid w:val="00502AAD"/>
    <w:rsid w:val="00504539"/>
    <w:rsid w:val="00505A66"/>
    <w:rsid w:val="0051322E"/>
    <w:rsid w:val="00516345"/>
    <w:rsid w:val="00521D02"/>
    <w:rsid w:val="005254E6"/>
    <w:rsid w:val="0052599C"/>
    <w:rsid w:val="00525B03"/>
    <w:rsid w:val="00531583"/>
    <w:rsid w:val="00534027"/>
    <w:rsid w:val="00534A0A"/>
    <w:rsid w:val="0053508C"/>
    <w:rsid w:val="00535556"/>
    <w:rsid w:val="00536334"/>
    <w:rsid w:val="00537A30"/>
    <w:rsid w:val="00540FF7"/>
    <w:rsid w:val="00542C41"/>
    <w:rsid w:val="0054350C"/>
    <w:rsid w:val="005436AE"/>
    <w:rsid w:val="0054466F"/>
    <w:rsid w:val="00546159"/>
    <w:rsid w:val="00551E5E"/>
    <w:rsid w:val="00553DBF"/>
    <w:rsid w:val="00554324"/>
    <w:rsid w:val="005551A4"/>
    <w:rsid w:val="00556024"/>
    <w:rsid w:val="00556954"/>
    <w:rsid w:val="00563311"/>
    <w:rsid w:val="0056338A"/>
    <w:rsid w:val="005646AE"/>
    <w:rsid w:val="00566796"/>
    <w:rsid w:val="00567221"/>
    <w:rsid w:val="00571D16"/>
    <w:rsid w:val="00575DDE"/>
    <w:rsid w:val="00575F11"/>
    <w:rsid w:val="00580FDF"/>
    <w:rsid w:val="00581550"/>
    <w:rsid w:val="00582668"/>
    <w:rsid w:val="00584A5F"/>
    <w:rsid w:val="00584A7E"/>
    <w:rsid w:val="00592142"/>
    <w:rsid w:val="00593921"/>
    <w:rsid w:val="00593A00"/>
    <w:rsid w:val="005944DC"/>
    <w:rsid w:val="00595A62"/>
    <w:rsid w:val="005A1A50"/>
    <w:rsid w:val="005A612E"/>
    <w:rsid w:val="005A6EFD"/>
    <w:rsid w:val="005B12AD"/>
    <w:rsid w:val="005B26F1"/>
    <w:rsid w:val="005B4A32"/>
    <w:rsid w:val="005C20C8"/>
    <w:rsid w:val="005C7739"/>
    <w:rsid w:val="005D62B5"/>
    <w:rsid w:val="005E25DB"/>
    <w:rsid w:val="005E39FB"/>
    <w:rsid w:val="005F094B"/>
    <w:rsid w:val="005F3E10"/>
    <w:rsid w:val="005F4BC0"/>
    <w:rsid w:val="005F6F24"/>
    <w:rsid w:val="005F7517"/>
    <w:rsid w:val="00601288"/>
    <w:rsid w:val="00603736"/>
    <w:rsid w:val="006050DE"/>
    <w:rsid w:val="00606A4B"/>
    <w:rsid w:val="00607539"/>
    <w:rsid w:val="00610AFE"/>
    <w:rsid w:val="00611FE8"/>
    <w:rsid w:val="00613330"/>
    <w:rsid w:val="00614526"/>
    <w:rsid w:val="00615C8A"/>
    <w:rsid w:val="00617873"/>
    <w:rsid w:val="0062076B"/>
    <w:rsid w:val="00623837"/>
    <w:rsid w:val="0062611B"/>
    <w:rsid w:val="00626875"/>
    <w:rsid w:val="00626C75"/>
    <w:rsid w:val="00627993"/>
    <w:rsid w:val="00633C84"/>
    <w:rsid w:val="0064007A"/>
    <w:rsid w:val="00640EF2"/>
    <w:rsid w:val="0064228C"/>
    <w:rsid w:val="006453E7"/>
    <w:rsid w:val="00651A80"/>
    <w:rsid w:val="00651D1A"/>
    <w:rsid w:val="00652268"/>
    <w:rsid w:val="00654C6E"/>
    <w:rsid w:val="00655482"/>
    <w:rsid w:val="006567DB"/>
    <w:rsid w:val="0065718E"/>
    <w:rsid w:val="00661E21"/>
    <w:rsid w:val="00662160"/>
    <w:rsid w:val="00663C2D"/>
    <w:rsid w:val="00665045"/>
    <w:rsid w:val="00667B8F"/>
    <w:rsid w:val="00670E86"/>
    <w:rsid w:val="00672E15"/>
    <w:rsid w:val="00675301"/>
    <w:rsid w:val="006916B3"/>
    <w:rsid w:val="00693994"/>
    <w:rsid w:val="00694055"/>
    <w:rsid w:val="006A10BA"/>
    <w:rsid w:val="006A2CBE"/>
    <w:rsid w:val="006A361E"/>
    <w:rsid w:val="006A49F8"/>
    <w:rsid w:val="006B0A56"/>
    <w:rsid w:val="006B3992"/>
    <w:rsid w:val="006B7EF3"/>
    <w:rsid w:val="006C256B"/>
    <w:rsid w:val="006C304F"/>
    <w:rsid w:val="006C52CA"/>
    <w:rsid w:val="006C6272"/>
    <w:rsid w:val="006C71BA"/>
    <w:rsid w:val="006C7C6D"/>
    <w:rsid w:val="006D0560"/>
    <w:rsid w:val="006D2510"/>
    <w:rsid w:val="006D39E9"/>
    <w:rsid w:val="006D3A56"/>
    <w:rsid w:val="006D692B"/>
    <w:rsid w:val="006D7B64"/>
    <w:rsid w:val="006D7D5A"/>
    <w:rsid w:val="006E1783"/>
    <w:rsid w:val="006E3A18"/>
    <w:rsid w:val="006E5FDF"/>
    <w:rsid w:val="006F5D80"/>
    <w:rsid w:val="0070003C"/>
    <w:rsid w:val="00700817"/>
    <w:rsid w:val="00702692"/>
    <w:rsid w:val="00702CC4"/>
    <w:rsid w:val="00702D97"/>
    <w:rsid w:val="00705623"/>
    <w:rsid w:val="0070751C"/>
    <w:rsid w:val="00711FEC"/>
    <w:rsid w:val="00712177"/>
    <w:rsid w:val="00712333"/>
    <w:rsid w:val="00713F21"/>
    <w:rsid w:val="00714316"/>
    <w:rsid w:val="00715CB1"/>
    <w:rsid w:val="00716C3C"/>
    <w:rsid w:val="0072152B"/>
    <w:rsid w:val="00731D5D"/>
    <w:rsid w:val="00734920"/>
    <w:rsid w:val="00735B5C"/>
    <w:rsid w:val="007374C3"/>
    <w:rsid w:val="00742CE9"/>
    <w:rsid w:val="007440CF"/>
    <w:rsid w:val="007466E2"/>
    <w:rsid w:val="00746F0E"/>
    <w:rsid w:val="0076016E"/>
    <w:rsid w:val="0076502C"/>
    <w:rsid w:val="00770955"/>
    <w:rsid w:val="00770ACA"/>
    <w:rsid w:val="007715AD"/>
    <w:rsid w:val="007720BE"/>
    <w:rsid w:val="00773E9F"/>
    <w:rsid w:val="0077410F"/>
    <w:rsid w:val="0077553D"/>
    <w:rsid w:val="0077622C"/>
    <w:rsid w:val="00776380"/>
    <w:rsid w:val="00776CFB"/>
    <w:rsid w:val="00777162"/>
    <w:rsid w:val="00780271"/>
    <w:rsid w:val="007802B9"/>
    <w:rsid w:val="00780E4B"/>
    <w:rsid w:val="00780E4D"/>
    <w:rsid w:val="0078259E"/>
    <w:rsid w:val="00785941"/>
    <w:rsid w:val="00790320"/>
    <w:rsid w:val="007927EA"/>
    <w:rsid w:val="00794BEB"/>
    <w:rsid w:val="007969DC"/>
    <w:rsid w:val="00796D51"/>
    <w:rsid w:val="007A08EC"/>
    <w:rsid w:val="007A5BFF"/>
    <w:rsid w:val="007A73A5"/>
    <w:rsid w:val="007B6A0B"/>
    <w:rsid w:val="007B73E1"/>
    <w:rsid w:val="007B759A"/>
    <w:rsid w:val="007C0729"/>
    <w:rsid w:val="007C1877"/>
    <w:rsid w:val="007C1D3E"/>
    <w:rsid w:val="007C3239"/>
    <w:rsid w:val="007C364C"/>
    <w:rsid w:val="007C746F"/>
    <w:rsid w:val="007D2729"/>
    <w:rsid w:val="007D2B38"/>
    <w:rsid w:val="007D79E9"/>
    <w:rsid w:val="007E2745"/>
    <w:rsid w:val="007E2A02"/>
    <w:rsid w:val="007E3930"/>
    <w:rsid w:val="007F00F9"/>
    <w:rsid w:val="007F04F3"/>
    <w:rsid w:val="007F2AD3"/>
    <w:rsid w:val="007F3C75"/>
    <w:rsid w:val="007F3D37"/>
    <w:rsid w:val="007F4821"/>
    <w:rsid w:val="007F77F9"/>
    <w:rsid w:val="007F7D88"/>
    <w:rsid w:val="008006A4"/>
    <w:rsid w:val="00803222"/>
    <w:rsid w:val="0080573B"/>
    <w:rsid w:val="00810B44"/>
    <w:rsid w:val="00817264"/>
    <w:rsid w:val="00820742"/>
    <w:rsid w:val="00825052"/>
    <w:rsid w:val="00831FB2"/>
    <w:rsid w:val="00832F6D"/>
    <w:rsid w:val="00836FCF"/>
    <w:rsid w:val="00842E77"/>
    <w:rsid w:val="00842F83"/>
    <w:rsid w:val="008460FD"/>
    <w:rsid w:val="0085283A"/>
    <w:rsid w:val="0085461E"/>
    <w:rsid w:val="008547E9"/>
    <w:rsid w:val="0085661F"/>
    <w:rsid w:val="0085678A"/>
    <w:rsid w:val="00857431"/>
    <w:rsid w:val="00860EEC"/>
    <w:rsid w:val="00864170"/>
    <w:rsid w:val="00867CCC"/>
    <w:rsid w:val="0087082F"/>
    <w:rsid w:val="00875758"/>
    <w:rsid w:val="00876D9A"/>
    <w:rsid w:val="00885DE9"/>
    <w:rsid w:val="00886584"/>
    <w:rsid w:val="008866AA"/>
    <w:rsid w:val="00890EAB"/>
    <w:rsid w:val="00892C45"/>
    <w:rsid w:val="00893374"/>
    <w:rsid w:val="00893D2D"/>
    <w:rsid w:val="0089401B"/>
    <w:rsid w:val="00895FD8"/>
    <w:rsid w:val="00897506"/>
    <w:rsid w:val="0089759A"/>
    <w:rsid w:val="008A326A"/>
    <w:rsid w:val="008A4953"/>
    <w:rsid w:val="008A5D49"/>
    <w:rsid w:val="008A5F10"/>
    <w:rsid w:val="008A7C55"/>
    <w:rsid w:val="008B36EA"/>
    <w:rsid w:val="008B458D"/>
    <w:rsid w:val="008B7314"/>
    <w:rsid w:val="008C0146"/>
    <w:rsid w:val="008C2AA8"/>
    <w:rsid w:val="008D1E46"/>
    <w:rsid w:val="008D4FB9"/>
    <w:rsid w:val="008D6EE2"/>
    <w:rsid w:val="008E2580"/>
    <w:rsid w:val="008E2E4C"/>
    <w:rsid w:val="008E4DC9"/>
    <w:rsid w:val="008E6E9C"/>
    <w:rsid w:val="008E71E2"/>
    <w:rsid w:val="008F041A"/>
    <w:rsid w:val="008F142F"/>
    <w:rsid w:val="008F2B60"/>
    <w:rsid w:val="008F36B3"/>
    <w:rsid w:val="008F382F"/>
    <w:rsid w:val="008F65D8"/>
    <w:rsid w:val="008F772A"/>
    <w:rsid w:val="00902045"/>
    <w:rsid w:val="00903E77"/>
    <w:rsid w:val="00905169"/>
    <w:rsid w:val="009052E0"/>
    <w:rsid w:val="0090686C"/>
    <w:rsid w:val="009115F7"/>
    <w:rsid w:val="00914D39"/>
    <w:rsid w:val="00921E38"/>
    <w:rsid w:val="0092210D"/>
    <w:rsid w:val="00923122"/>
    <w:rsid w:val="009255CB"/>
    <w:rsid w:val="009259E4"/>
    <w:rsid w:val="0092745F"/>
    <w:rsid w:val="009335CB"/>
    <w:rsid w:val="00933836"/>
    <w:rsid w:val="0093499C"/>
    <w:rsid w:val="00935C5B"/>
    <w:rsid w:val="00943406"/>
    <w:rsid w:val="009434EA"/>
    <w:rsid w:val="00945A7C"/>
    <w:rsid w:val="00945D97"/>
    <w:rsid w:val="009463B8"/>
    <w:rsid w:val="009475B3"/>
    <w:rsid w:val="00952489"/>
    <w:rsid w:val="00955948"/>
    <w:rsid w:val="00956FC1"/>
    <w:rsid w:val="009603F6"/>
    <w:rsid w:val="00960D2E"/>
    <w:rsid w:val="00962231"/>
    <w:rsid w:val="00964F44"/>
    <w:rsid w:val="00964FE5"/>
    <w:rsid w:val="00967A6D"/>
    <w:rsid w:val="00967E86"/>
    <w:rsid w:val="0097537A"/>
    <w:rsid w:val="009753A5"/>
    <w:rsid w:val="009773FA"/>
    <w:rsid w:val="0097779C"/>
    <w:rsid w:val="00981FA8"/>
    <w:rsid w:val="00983213"/>
    <w:rsid w:val="00984985"/>
    <w:rsid w:val="00984A22"/>
    <w:rsid w:val="00985859"/>
    <w:rsid w:val="00992760"/>
    <w:rsid w:val="00994325"/>
    <w:rsid w:val="00995006"/>
    <w:rsid w:val="00997918"/>
    <w:rsid w:val="009B69D8"/>
    <w:rsid w:val="009B7139"/>
    <w:rsid w:val="009C0C4E"/>
    <w:rsid w:val="009C1F4D"/>
    <w:rsid w:val="009C31F6"/>
    <w:rsid w:val="009C477B"/>
    <w:rsid w:val="009C5244"/>
    <w:rsid w:val="009D4156"/>
    <w:rsid w:val="009D6D54"/>
    <w:rsid w:val="009E6056"/>
    <w:rsid w:val="009F00A8"/>
    <w:rsid w:val="009F12A8"/>
    <w:rsid w:val="009F15BE"/>
    <w:rsid w:val="009F1875"/>
    <w:rsid w:val="009F5843"/>
    <w:rsid w:val="009F77DD"/>
    <w:rsid w:val="00A00DA1"/>
    <w:rsid w:val="00A00FC4"/>
    <w:rsid w:val="00A0229C"/>
    <w:rsid w:val="00A030CE"/>
    <w:rsid w:val="00A0436E"/>
    <w:rsid w:val="00A0549C"/>
    <w:rsid w:val="00A069A6"/>
    <w:rsid w:val="00A06F86"/>
    <w:rsid w:val="00A07C18"/>
    <w:rsid w:val="00A13594"/>
    <w:rsid w:val="00A14252"/>
    <w:rsid w:val="00A210DE"/>
    <w:rsid w:val="00A21448"/>
    <w:rsid w:val="00A21BBE"/>
    <w:rsid w:val="00A277AA"/>
    <w:rsid w:val="00A310B6"/>
    <w:rsid w:val="00A33B53"/>
    <w:rsid w:val="00A367B9"/>
    <w:rsid w:val="00A37AA1"/>
    <w:rsid w:val="00A4014F"/>
    <w:rsid w:val="00A402C6"/>
    <w:rsid w:val="00A41B9D"/>
    <w:rsid w:val="00A427CD"/>
    <w:rsid w:val="00A42FB1"/>
    <w:rsid w:val="00A57EE9"/>
    <w:rsid w:val="00A63A0D"/>
    <w:rsid w:val="00A64AE3"/>
    <w:rsid w:val="00A6633B"/>
    <w:rsid w:val="00A73D97"/>
    <w:rsid w:val="00A74815"/>
    <w:rsid w:val="00A76F83"/>
    <w:rsid w:val="00A76F9C"/>
    <w:rsid w:val="00A80444"/>
    <w:rsid w:val="00A81355"/>
    <w:rsid w:val="00A85126"/>
    <w:rsid w:val="00A86179"/>
    <w:rsid w:val="00A911A2"/>
    <w:rsid w:val="00A9497B"/>
    <w:rsid w:val="00A95BB2"/>
    <w:rsid w:val="00A96E97"/>
    <w:rsid w:val="00AA14DE"/>
    <w:rsid w:val="00AA1BB1"/>
    <w:rsid w:val="00AA56A8"/>
    <w:rsid w:val="00AB3C17"/>
    <w:rsid w:val="00AB7E0B"/>
    <w:rsid w:val="00AB7E63"/>
    <w:rsid w:val="00AB7F0D"/>
    <w:rsid w:val="00AC1503"/>
    <w:rsid w:val="00AD1BED"/>
    <w:rsid w:val="00AD38A2"/>
    <w:rsid w:val="00AD5DE2"/>
    <w:rsid w:val="00AD7133"/>
    <w:rsid w:val="00AE317F"/>
    <w:rsid w:val="00AE4C95"/>
    <w:rsid w:val="00AE5863"/>
    <w:rsid w:val="00AE61B9"/>
    <w:rsid w:val="00AE6634"/>
    <w:rsid w:val="00AE7BD6"/>
    <w:rsid w:val="00AF05D6"/>
    <w:rsid w:val="00AF1307"/>
    <w:rsid w:val="00AF2416"/>
    <w:rsid w:val="00AF3CC3"/>
    <w:rsid w:val="00AF4F3C"/>
    <w:rsid w:val="00AF579F"/>
    <w:rsid w:val="00AF75F8"/>
    <w:rsid w:val="00B0126A"/>
    <w:rsid w:val="00B10755"/>
    <w:rsid w:val="00B10D2E"/>
    <w:rsid w:val="00B14E95"/>
    <w:rsid w:val="00B2048A"/>
    <w:rsid w:val="00B2455A"/>
    <w:rsid w:val="00B262CC"/>
    <w:rsid w:val="00B27051"/>
    <w:rsid w:val="00B27146"/>
    <w:rsid w:val="00B27EA2"/>
    <w:rsid w:val="00B34FBF"/>
    <w:rsid w:val="00B37C6D"/>
    <w:rsid w:val="00B41A79"/>
    <w:rsid w:val="00B44721"/>
    <w:rsid w:val="00B45B02"/>
    <w:rsid w:val="00B45E73"/>
    <w:rsid w:val="00B46621"/>
    <w:rsid w:val="00B4669B"/>
    <w:rsid w:val="00B47FBB"/>
    <w:rsid w:val="00B53949"/>
    <w:rsid w:val="00B53BD8"/>
    <w:rsid w:val="00B54982"/>
    <w:rsid w:val="00B54EF2"/>
    <w:rsid w:val="00B55A92"/>
    <w:rsid w:val="00B57790"/>
    <w:rsid w:val="00B602D9"/>
    <w:rsid w:val="00B63180"/>
    <w:rsid w:val="00B66948"/>
    <w:rsid w:val="00B67EBA"/>
    <w:rsid w:val="00B70A20"/>
    <w:rsid w:val="00B70E50"/>
    <w:rsid w:val="00B71338"/>
    <w:rsid w:val="00B7152A"/>
    <w:rsid w:val="00B813A1"/>
    <w:rsid w:val="00B824C8"/>
    <w:rsid w:val="00B825CA"/>
    <w:rsid w:val="00B82A58"/>
    <w:rsid w:val="00B8307B"/>
    <w:rsid w:val="00B834C5"/>
    <w:rsid w:val="00B83931"/>
    <w:rsid w:val="00B8684B"/>
    <w:rsid w:val="00B86D4E"/>
    <w:rsid w:val="00B870FE"/>
    <w:rsid w:val="00B92514"/>
    <w:rsid w:val="00B95FDE"/>
    <w:rsid w:val="00B9692D"/>
    <w:rsid w:val="00BA2950"/>
    <w:rsid w:val="00BA5901"/>
    <w:rsid w:val="00BB2000"/>
    <w:rsid w:val="00BB632D"/>
    <w:rsid w:val="00BB735F"/>
    <w:rsid w:val="00BC1B97"/>
    <w:rsid w:val="00BC2164"/>
    <w:rsid w:val="00BC23E6"/>
    <w:rsid w:val="00BC35EF"/>
    <w:rsid w:val="00BC39DC"/>
    <w:rsid w:val="00BC3CDE"/>
    <w:rsid w:val="00BC4E97"/>
    <w:rsid w:val="00BC5315"/>
    <w:rsid w:val="00BC5DD7"/>
    <w:rsid w:val="00BD0DA7"/>
    <w:rsid w:val="00BD1089"/>
    <w:rsid w:val="00BD1E13"/>
    <w:rsid w:val="00BD2AF1"/>
    <w:rsid w:val="00BD6F1A"/>
    <w:rsid w:val="00BE3297"/>
    <w:rsid w:val="00BE6A75"/>
    <w:rsid w:val="00BF209E"/>
    <w:rsid w:val="00BF24C4"/>
    <w:rsid w:val="00BF2D16"/>
    <w:rsid w:val="00BF3630"/>
    <w:rsid w:val="00BF4AE0"/>
    <w:rsid w:val="00BF5254"/>
    <w:rsid w:val="00BF701F"/>
    <w:rsid w:val="00BF7224"/>
    <w:rsid w:val="00C00B44"/>
    <w:rsid w:val="00C027C2"/>
    <w:rsid w:val="00C02B1F"/>
    <w:rsid w:val="00C06717"/>
    <w:rsid w:val="00C15BC1"/>
    <w:rsid w:val="00C16D20"/>
    <w:rsid w:val="00C21922"/>
    <w:rsid w:val="00C22F6F"/>
    <w:rsid w:val="00C23A56"/>
    <w:rsid w:val="00C23DEA"/>
    <w:rsid w:val="00C25A75"/>
    <w:rsid w:val="00C27CC8"/>
    <w:rsid w:val="00C309A1"/>
    <w:rsid w:val="00C313CC"/>
    <w:rsid w:val="00C325EB"/>
    <w:rsid w:val="00C32F35"/>
    <w:rsid w:val="00C34432"/>
    <w:rsid w:val="00C3704D"/>
    <w:rsid w:val="00C43200"/>
    <w:rsid w:val="00C439DC"/>
    <w:rsid w:val="00C43BF2"/>
    <w:rsid w:val="00C45FAB"/>
    <w:rsid w:val="00C57ABD"/>
    <w:rsid w:val="00C604EE"/>
    <w:rsid w:val="00C60EAF"/>
    <w:rsid w:val="00C62670"/>
    <w:rsid w:val="00C62926"/>
    <w:rsid w:val="00C63F25"/>
    <w:rsid w:val="00C65A82"/>
    <w:rsid w:val="00C676F8"/>
    <w:rsid w:val="00C7016E"/>
    <w:rsid w:val="00C70D56"/>
    <w:rsid w:val="00C71303"/>
    <w:rsid w:val="00C71FF9"/>
    <w:rsid w:val="00C72D66"/>
    <w:rsid w:val="00C74819"/>
    <w:rsid w:val="00C7507A"/>
    <w:rsid w:val="00C75A80"/>
    <w:rsid w:val="00C75DA6"/>
    <w:rsid w:val="00C77D47"/>
    <w:rsid w:val="00C836B5"/>
    <w:rsid w:val="00C84E42"/>
    <w:rsid w:val="00C90B59"/>
    <w:rsid w:val="00C918CE"/>
    <w:rsid w:val="00C94B7B"/>
    <w:rsid w:val="00C95426"/>
    <w:rsid w:val="00CA0821"/>
    <w:rsid w:val="00CA3217"/>
    <w:rsid w:val="00CA72FA"/>
    <w:rsid w:val="00CA7833"/>
    <w:rsid w:val="00CB2262"/>
    <w:rsid w:val="00CC0605"/>
    <w:rsid w:val="00CC30DC"/>
    <w:rsid w:val="00CC5F52"/>
    <w:rsid w:val="00CC6E36"/>
    <w:rsid w:val="00CC787C"/>
    <w:rsid w:val="00CD391C"/>
    <w:rsid w:val="00CD6C8F"/>
    <w:rsid w:val="00CF150A"/>
    <w:rsid w:val="00CF5D82"/>
    <w:rsid w:val="00D00BDB"/>
    <w:rsid w:val="00D01CD2"/>
    <w:rsid w:val="00D02965"/>
    <w:rsid w:val="00D02B2C"/>
    <w:rsid w:val="00D04025"/>
    <w:rsid w:val="00D04857"/>
    <w:rsid w:val="00D06077"/>
    <w:rsid w:val="00D1350E"/>
    <w:rsid w:val="00D15B22"/>
    <w:rsid w:val="00D166BF"/>
    <w:rsid w:val="00D24E9C"/>
    <w:rsid w:val="00D26BD0"/>
    <w:rsid w:val="00D27882"/>
    <w:rsid w:val="00D32D2C"/>
    <w:rsid w:val="00D362B8"/>
    <w:rsid w:val="00D36CAC"/>
    <w:rsid w:val="00D36DF7"/>
    <w:rsid w:val="00D42E4F"/>
    <w:rsid w:val="00D43BAD"/>
    <w:rsid w:val="00D504CD"/>
    <w:rsid w:val="00D5084F"/>
    <w:rsid w:val="00D50CB9"/>
    <w:rsid w:val="00D53BD0"/>
    <w:rsid w:val="00D577AF"/>
    <w:rsid w:val="00D62F19"/>
    <w:rsid w:val="00D66632"/>
    <w:rsid w:val="00D66EA3"/>
    <w:rsid w:val="00D73F62"/>
    <w:rsid w:val="00D7534E"/>
    <w:rsid w:val="00D80873"/>
    <w:rsid w:val="00D80D05"/>
    <w:rsid w:val="00D9102A"/>
    <w:rsid w:val="00D91288"/>
    <w:rsid w:val="00D916A6"/>
    <w:rsid w:val="00D91AE9"/>
    <w:rsid w:val="00D922DF"/>
    <w:rsid w:val="00D95084"/>
    <w:rsid w:val="00D97111"/>
    <w:rsid w:val="00DA43BB"/>
    <w:rsid w:val="00DA4803"/>
    <w:rsid w:val="00DA6776"/>
    <w:rsid w:val="00DB0A24"/>
    <w:rsid w:val="00DB502A"/>
    <w:rsid w:val="00DB7468"/>
    <w:rsid w:val="00DC016A"/>
    <w:rsid w:val="00DC7E74"/>
    <w:rsid w:val="00DD0206"/>
    <w:rsid w:val="00DD1902"/>
    <w:rsid w:val="00DD2108"/>
    <w:rsid w:val="00DD748C"/>
    <w:rsid w:val="00DD7A88"/>
    <w:rsid w:val="00DE3279"/>
    <w:rsid w:val="00DE32F3"/>
    <w:rsid w:val="00DE3681"/>
    <w:rsid w:val="00DE3A5D"/>
    <w:rsid w:val="00DE70FF"/>
    <w:rsid w:val="00DE79D5"/>
    <w:rsid w:val="00DF1505"/>
    <w:rsid w:val="00DF4608"/>
    <w:rsid w:val="00DF49A3"/>
    <w:rsid w:val="00E015D1"/>
    <w:rsid w:val="00E04E4E"/>
    <w:rsid w:val="00E05069"/>
    <w:rsid w:val="00E05B6B"/>
    <w:rsid w:val="00E11A48"/>
    <w:rsid w:val="00E12379"/>
    <w:rsid w:val="00E132AC"/>
    <w:rsid w:val="00E134DB"/>
    <w:rsid w:val="00E16959"/>
    <w:rsid w:val="00E21183"/>
    <w:rsid w:val="00E22D8E"/>
    <w:rsid w:val="00E35A89"/>
    <w:rsid w:val="00E36DA3"/>
    <w:rsid w:val="00E4020A"/>
    <w:rsid w:val="00E4202E"/>
    <w:rsid w:val="00E4402E"/>
    <w:rsid w:val="00E461C8"/>
    <w:rsid w:val="00E46695"/>
    <w:rsid w:val="00E466C5"/>
    <w:rsid w:val="00E50F3F"/>
    <w:rsid w:val="00E511CD"/>
    <w:rsid w:val="00E62510"/>
    <w:rsid w:val="00E63E86"/>
    <w:rsid w:val="00E65D6A"/>
    <w:rsid w:val="00E71A14"/>
    <w:rsid w:val="00E71F1D"/>
    <w:rsid w:val="00E73884"/>
    <w:rsid w:val="00E73ADC"/>
    <w:rsid w:val="00E8288B"/>
    <w:rsid w:val="00E83251"/>
    <w:rsid w:val="00E83555"/>
    <w:rsid w:val="00E83855"/>
    <w:rsid w:val="00E839FB"/>
    <w:rsid w:val="00E876FC"/>
    <w:rsid w:val="00E903E9"/>
    <w:rsid w:val="00E9087F"/>
    <w:rsid w:val="00E911E0"/>
    <w:rsid w:val="00E91787"/>
    <w:rsid w:val="00E91A7A"/>
    <w:rsid w:val="00E92966"/>
    <w:rsid w:val="00E95B6D"/>
    <w:rsid w:val="00EA045D"/>
    <w:rsid w:val="00EA1A4B"/>
    <w:rsid w:val="00EA2A63"/>
    <w:rsid w:val="00EA2C79"/>
    <w:rsid w:val="00EA3CAB"/>
    <w:rsid w:val="00EB1919"/>
    <w:rsid w:val="00EB2A90"/>
    <w:rsid w:val="00EB3717"/>
    <w:rsid w:val="00EB3C75"/>
    <w:rsid w:val="00EB4550"/>
    <w:rsid w:val="00EB46AF"/>
    <w:rsid w:val="00EC1C8B"/>
    <w:rsid w:val="00EC522F"/>
    <w:rsid w:val="00EC5D44"/>
    <w:rsid w:val="00EC62DB"/>
    <w:rsid w:val="00ED2DA6"/>
    <w:rsid w:val="00EF16A6"/>
    <w:rsid w:val="00EF1B44"/>
    <w:rsid w:val="00EF593D"/>
    <w:rsid w:val="00EF5EEA"/>
    <w:rsid w:val="00EF6383"/>
    <w:rsid w:val="00F07020"/>
    <w:rsid w:val="00F07C82"/>
    <w:rsid w:val="00F11424"/>
    <w:rsid w:val="00F12141"/>
    <w:rsid w:val="00F1362C"/>
    <w:rsid w:val="00F145D9"/>
    <w:rsid w:val="00F14FC9"/>
    <w:rsid w:val="00F162FA"/>
    <w:rsid w:val="00F2394E"/>
    <w:rsid w:val="00F25D63"/>
    <w:rsid w:val="00F269B1"/>
    <w:rsid w:val="00F3207D"/>
    <w:rsid w:val="00F3258E"/>
    <w:rsid w:val="00F340ED"/>
    <w:rsid w:val="00F3618A"/>
    <w:rsid w:val="00F367E0"/>
    <w:rsid w:val="00F372D2"/>
    <w:rsid w:val="00F40653"/>
    <w:rsid w:val="00F41409"/>
    <w:rsid w:val="00F43502"/>
    <w:rsid w:val="00F44958"/>
    <w:rsid w:val="00F53992"/>
    <w:rsid w:val="00F54561"/>
    <w:rsid w:val="00F60148"/>
    <w:rsid w:val="00F6091E"/>
    <w:rsid w:val="00F61C50"/>
    <w:rsid w:val="00F637DF"/>
    <w:rsid w:val="00F649A0"/>
    <w:rsid w:val="00F66AD1"/>
    <w:rsid w:val="00F678BB"/>
    <w:rsid w:val="00F72FB3"/>
    <w:rsid w:val="00F80227"/>
    <w:rsid w:val="00F835B5"/>
    <w:rsid w:val="00F8723A"/>
    <w:rsid w:val="00F902B4"/>
    <w:rsid w:val="00F92671"/>
    <w:rsid w:val="00F934BA"/>
    <w:rsid w:val="00F95121"/>
    <w:rsid w:val="00F95929"/>
    <w:rsid w:val="00F95FE4"/>
    <w:rsid w:val="00FA2522"/>
    <w:rsid w:val="00FA37B5"/>
    <w:rsid w:val="00FA5265"/>
    <w:rsid w:val="00FA7B9D"/>
    <w:rsid w:val="00FB024A"/>
    <w:rsid w:val="00FB376D"/>
    <w:rsid w:val="00FB4C88"/>
    <w:rsid w:val="00FB5521"/>
    <w:rsid w:val="00FB6B74"/>
    <w:rsid w:val="00FB6F9B"/>
    <w:rsid w:val="00FB7F16"/>
    <w:rsid w:val="00FC0E17"/>
    <w:rsid w:val="00FC3262"/>
    <w:rsid w:val="00FC5AB9"/>
    <w:rsid w:val="00FD2AAB"/>
    <w:rsid w:val="00FD49CC"/>
    <w:rsid w:val="00FD5DED"/>
    <w:rsid w:val="00FD5FE8"/>
    <w:rsid w:val="00FD791E"/>
    <w:rsid w:val="00FE0A3A"/>
    <w:rsid w:val="00FE0B5C"/>
    <w:rsid w:val="00FE43A4"/>
    <w:rsid w:val="00FE5945"/>
    <w:rsid w:val="00FE6E92"/>
    <w:rsid w:val="00FE6F6E"/>
    <w:rsid w:val="00FF15E6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A3B38"/>
  <w15:docId w15:val="{3913EFCE-0BCB-4177-B183-3285B111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6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5E25DB"/>
    <w:pPr>
      <w:keepNext/>
      <w:numPr>
        <w:numId w:val="1"/>
      </w:numPr>
      <w:jc w:val="both"/>
      <w:outlineLvl w:val="0"/>
    </w:pPr>
    <w:rPr>
      <w:b/>
      <w:bCs/>
      <w:kern w:val="1"/>
      <w:sz w:val="22"/>
      <w:szCs w:val="22"/>
    </w:rPr>
  </w:style>
  <w:style w:type="paragraph" w:styleId="3">
    <w:name w:val="heading 3"/>
    <w:basedOn w:val="a"/>
    <w:next w:val="a"/>
    <w:qFormat/>
    <w:rsid w:val="005F4B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5E25DB"/>
    <w:pPr>
      <w:jc w:val="both"/>
    </w:pPr>
    <w:rPr>
      <w:sz w:val="22"/>
      <w:szCs w:val="22"/>
    </w:rPr>
  </w:style>
  <w:style w:type="paragraph" w:customStyle="1" w:styleId="10">
    <w:name w:val="1"/>
    <w:basedOn w:val="a"/>
    <w:rsid w:val="005E25DB"/>
    <w:rPr>
      <w:sz w:val="20"/>
      <w:szCs w:val="20"/>
    </w:rPr>
  </w:style>
  <w:style w:type="paragraph" w:styleId="a4">
    <w:name w:val="Normal (Web)"/>
    <w:basedOn w:val="a"/>
    <w:rsid w:val="005E25DB"/>
    <w:pPr>
      <w:spacing w:before="280" w:after="280"/>
      <w:jc w:val="both"/>
    </w:pPr>
    <w:rPr>
      <w:color w:val="000000"/>
    </w:rPr>
  </w:style>
  <w:style w:type="paragraph" w:styleId="a5">
    <w:name w:val="footnote text"/>
    <w:basedOn w:val="a"/>
    <w:semiHidden/>
    <w:rsid w:val="005F4BC0"/>
    <w:rPr>
      <w:sz w:val="20"/>
      <w:szCs w:val="20"/>
    </w:rPr>
  </w:style>
  <w:style w:type="paragraph" w:customStyle="1" w:styleId="Podzagolovok">
    <w:name w:val="Podzagolovok"/>
    <w:basedOn w:val="a"/>
    <w:rsid w:val="005F4BC0"/>
    <w:pPr>
      <w:widowControl w:val="0"/>
      <w:autoSpaceDE w:val="0"/>
      <w:spacing w:before="283" w:line="288" w:lineRule="auto"/>
      <w:textAlignment w:val="baseline"/>
    </w:pPr>
    <w:rPr>
      <w:rFonts w:ascii="JakobExtraC" w:hAnsi="JakobExtraC"/>
      <w:color w:val="3C67AE"/>
      <w:spacing w:val="-9"/>
      <w:sz w:val="36"/>
      <w:szCs w:val="36"/>
    </w:rPr>
  </w:style>
  <w:style w:type="paragraph" w:customStyle="1" w:styleId="Title1">
    <w:name w:val="Title1"/>
    <w:basedOn w:val="a"/>
    <w:rsid w:val="005F4BC0"/>
    <w:pPr>
      <w:widowControl w:val="0"/>
      <w:ind w:firstLine="720"/>
      <w:jc w:val="center"/>
    </w:pPr>
    <w:rPr>
      <w:rFonts w:ascii="Times New Roman CYR" w:hAnsi="Times New Roman CYR"/>
      <w:b/>
      <w:i/>
      <w:sz w:val="22"/>
      <w:szCs w:val="20"/>
    </w:rPr>
  </w:style>
  <w:style w:type="paragraph" w:customStyle="1" w:styleId="Textsotbivkoj3">
    <w:name w:val="Text s otbivkoj 3"/>
    <w:basedOn w:val="a"/>
    <w:rsid w:val="005F4BC0"/>
    <w:pPr>
      <w:widowControl w:val="0"/>
      <w:autoSpaceDE w:val="0"/>
      <w:spacing w:before="170"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customStyle="1" w:styleId="CharChar">
    <w:name w:val="Char Char"/>
    <w:basedOn w:val="a"/>
    <w:rsid w:val="005F4B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C62926"/>
    <w:rPr>
      <w:color w:val="0000FF"/>
      <w:u w:val="single"/>
    </w:rPr>
  </w:style>
  <w:style w:type="paragraph" w:styleId="a7">
    <w:name w:val="Title"/>
    <w:basedOn w:val="a"/>
    <w:next w:val="a8"/>
    <w:link w:val="a9"/>
    <w:qFormat/>
    <w:rsid w:val="00C62926"/>
    <w:pPr>
      <w:jc w:val="center"/>
    </w:pPr>
    <w:rPr>
      <w:b/>
      <w:bCs/>
      <w:color w:val="000080"/>
    </w:rPr>
  </w:style>
  <w:style w:type="paragraph" w:styleId="aa">
    <w:name w:val="Body Text Indent"/>
    <w:basedOn w:val="a"/>
    <w:rsid w:val="00C62926"/>
    <w:pPr>
      <w:spacing w:after="120"/>
      <w:ind w:left="283"/>
    </w:pPr>
  </w:style>
  <w:style w:type="paragraph" w:customStyle="1" w:styleId="Iauiue">
    <w:name w:val="Iau?iue"/>
    <w:rsid w:val="00C62926"/>
    <w:pPr>
      <w:widowControl w:val="0"/>
      <w:suppressAutoHyphens/>
    </w:pPr>
    <w:rPr>
      <w:rFonts w:eastAsia="Arial"/>
      <w:lang w:eastAsia="ar-SA"/>
    </w:rPr>
  </w:style>
  <w:style w:type="paragraph" w:customStyle="1" w:styleId="Perichislenie">
    <w:name w:val="Perichislenie"/>
    <w:basedOn w:val="Textsotbivkoj3"/>
    <w:rsid w:val="00C62926"/>
    <w:pPr>
      <w:spacing w:before="57"/>
    </w:pPr>
  </w:style>
  <w:style w:type="paragraph" w:styleId="a8">
    <w:name w:val="Subtitle"/>
    <w:basedOn w:val="a"/>
    <w:qFormat/>
    <w:rsid w:val="00C629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A0436E"/>
    <w:pPr>
      <w:suppressLineNumbers/>
    </w:pPr>
  </w:style>
  <w:style w:type="character" w:customStyle="1" w:styleId="WW8Num4z0">
    <w:name w:val="WW8Num4z0"/>
    <w:rsid w:val="00115012"/>
    <w:rPr>
      <w:rFonts w:ascii="Symbol" w:hAnsi="Symbol"/>
    </w:rPr>
  </w:style>
  <w:style w:type="paragraph" w:styleId="ac">
    <w:name w:val="footer"/>
    <w:basedOn w:val="a"/>
    <w:link w:val="ad"/>
    <w:uiPriority w:val="99"/>
    <w:rsid w:val="0020166A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20166A"/>
  </w:style>
  <w:style w:type="paragraph" w:styleId="af">
    <w:name w:val="Balloon Text"/>
    <w:basedOn w:val="a"/>
    <w:semiHidden/>
    <w:rsid w:val="00F1142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0E3D65"/>
    <w:pPr>
      <w:tabs>
        <w:tab w:val="center" w:pos="4677"/>
        <w:tab w:val="right" w:pos="9355"/>
      </w:tabs>
    </w:pPr>
  </w:style>
  <w:style w:type="character" w:styleId="af2">
    <w:name w:val="annotation reference"/>
    <w:semiHidden/>
    <w:rsid w:val="004E348E"/>
    <w:rPr>
      <w:sz w:val="16"/>
      <w:szCs w:val="16"/>
    </w:rPr>
  </w:style>
  <w:style w:type="paragraph" w:styleId="af3">
    <w:name w:val="annotation text"/>
    <w:basedOn w:val="a"/>
    <w:semiHidden/>
    <w:rsid w:val="004E348E"/>
    <w:rPr>
      <w:sz w:val="20"/>
      <w:szCs w:val="20"/>
    </w:rPr>
  </w:style>
  <w:style w:type="paragraph" w:styleId="af4">
    <w:name w:val="annotation subject"/>
    <w:basedOn w:val="af3"/>
    <w:next w:val="af3"/>
    <w:semiHidden/>
    <w:rsid w:val="004E348E"/>
    <w:rPr>
      <w:b/>
      <w:bCs/>
    </w:rPr>
  </w:style>
  <w:style w:type="character" w:customStyle="1" w:styleId="a9">
    <w:name w:val="Заголовок Знак"/>
    <w:link w:val="a7"/>
    <w:rsid w:val="008F65D8"/>
    <w:rPr>
      <w:b/>
      <w:bCs/>
      <w:color w:val="000080"/>
      <w:sz w:val="24"/>
      <w:szCs w:val="24"/>
      <w:lang w:eastAsia="ar-SA"/>
    </w:rPr>
  </w:style>
  <w:style w:type="paragraph" w:styleId="af5">
    <w:name w:val="Revision"/>
    <w:hidden/>
    <w:uiPriority w:val="99"/>
    <w:semiHidden/>
    <w:rsid w:val="00D95084"/>
    <w:rPr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rsid w:val="00967A6D"/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E63E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2"/>
    <w:uiPriority w:val="59"/>
    <w:rsid w:val="00093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7"/>
    <w:uiPriority w:val="59"/>
    <w:rsid w:val="00FD79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rsid w:val="003A297D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3A297D"/>
    <w:rPr>
      <w:lang w:eastAsia="ar-SA"/>
    </w:rPr>
  </w:style>
  <w:style w:type="character" w:styleId="afa">
    <w:name w:val="endnote reference"/>
    <w:basedOn w:val="a1"/>
    <w:rsid w:val="003A297D"/>
    <w:rPr>
      <w:vertAlign w:val="superscript"/>
    </w:rPr>
  </w:style>
  <w:style w:type="character" w:styleId="afb">
    <w:name w:val="footnote reference"/>
    <w:basedOn w:val="a1"/>
    <w:rsid w:val="003A297D"/>
    <w:rPr>
      <w:vertAlign w:val="superscript"/>
    </w:rPr>
  </w:style>
  <w:style w:type="numbering" w:customStyle="1" w:styleId="12">
    <w:name w:val="Нет списка1"/>
    <w:next w:val="a3"/>
    <w:uiPriority w:val="99"/>
    <w:semiHidden/>
    <w:unhideWhenUsed/>
    <w:rsid w:val="00B83931"/>
  </w:style>
  <w:style w:type="character" w:styleId="afc">
    <w:name w:val="FollowedHyperlink"/>
    <w:basedOn w:val="a1"/>
    <w:uiPriority w:val="99"/>
    <w:semiHidden/>
    <w:unhideWhenUsed/>
    <w:rsid w:val="00B83931"/>
    <w:rPr>
      <w:color w:val="800080"/>
      <w:u w:val="single"/>
    </w:rPr>
  </w:style>
  <w:style w:type="paragraph" w:customStyle="1" w:styleId="ConsPlusNonformat">
    <w:name w:val="ConsPlusNonformat"/>
    <w:rsid w:val="004758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3">
    <w:name w:val="Без интервала1"/>
    <w:rsid w:val="0047589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47589B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D029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6A55-1902-4DDC-8D23-99907F63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Направления Конкурса</vt:lpstr>
      <vt:lpstr>Направления Конкурса</vt:lpstr>
    </vt:vector>
  </TitlesOfParts>
  <Company>CAF</Company>
  <LinksUpToDate>false</LinksUpToDate>
  <CharactersWithSpaces>6291</CharactersWithSpaces>
  <SharedDoc>false</SharedDoc>
  <HLinks>
    <vt:vector size="48" baseType="variant">
      <vt:variant>
        <vt:i4>5439529</vt:i4>
      </vt:variant>
      <vt:variant>
        <vt:i4>21</vt:i4>
      </vt:variant>
      <vt:variant>
        <vt:i4>0</vt:i4>
      </vt:variant>
      <vt:variant>
        <vt:i4>5</vt:i4>
      </vt:variant>
      <vt:variant>
        <vt:lpwstr>mailto:k.lavrova@absgroup.ru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https://absolute-help.ru/</vt:lpwstr>
      </vt:variant>
      <vt:variant>
        <vt:lpwstr/>
      </vt:variant>
      <vt:variant>
        <vt:i4>5439488</vt:i4>
      </vt:variant>
      <vt:variant>
        <vt:i4>15</vt:i4>
      </vt:variant>
      <vt:variant>
        <vt:i4>0</vt:i4>
      </vt:variant>
      <vt:variant>
        <vt:i4>5</vt:i4>
      </vt:variant>
      <vt:variant>
        <vt:lpwstr>https://absolute-help.ru/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6553631</vt:i4>
      </vt:variant>
      <vt:variant>
        <vt:i4>9</vt:i4>
      </vt:variant>
      <vt:variant>
        <vt:i4>0</vt:i4>
      </vt:variant>
      <vt:variant>
        <vt:i4>5</vt:i4>
      </vt:variant>
      <vt:variant>
        <vt:lpwstr>mailto:help@absolute-help.ru</vt:lpwstr>
      </vt:variant>
      <vt:variant>
        <vt:lpwstr/>
      </vt:variant>
      <vt:variant>
        <vt:i4>5439529</vt:i4>
      </vt:variant>
      <vt:variant>
        <vt:i4>6</vt:i4>
      </vt:variant>
      <vt:variant>
        <vt:i4>0</vt:i4>
      </vt:variant>
      <vt:variant>
        <vt:i4>5</vt:i4>
      </vt:variant>
      <vt:variant>
        <vt:lpwstr>mailto:k.lavrova@absgroup.ru</vt:lpwstr>
      </vt:variant>
      <vt:variant>
        <vt:lpwstr/>
      </vt:variant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http://www.absolute-help.ru/</vt:lpwstr>
      </vt:variant>
      <vt:variant>
        <vt:lpwstr/>
      </vt:variant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mailto:help@absolute-help.ru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Конкурса</dc:title>
  <dc:creator>LAvrorina</dc:creator>
  <cp:lastModifiedBy>Beatrisa</cp:lastModifiedBy>
  <cp:revision>2</cp:revision>
  <cp:lastPrinted>2021-03-01T12:53:00Z</cp:lastPrinted>
  <dcterms:created xsi:type="dcterms:W3CDTF">2022-04-08T11:05:00Z</dcterms:created>
  <dcterms:modified xsi:type="dcterms:W3CDTF">2022-04-08T11:05:00Z</dcterms:modified>
</cp:coreProperties>
</file>